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CC7" w:rsidRPr="007678A9" w:rsidRDefault="00A31CC7" w:rsidP="00A31C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№1324 от 16 декабря 2016г. «</w:t>
      </w:r>
      <w:r w:rsidRPr="00A31CC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1212 от 16.11.2016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2017 -2019 годы»</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3</w:t>
      </w:r>
    </w:p>
    <w:p w:rsidR="007678A9" w:rsidRPr="007678A9" w:rsidRDefault="007678A9" w:rsidP="007678A9">
      <w:pPr>
        <w:tabs>
          <w:tab w:val="left" w:pos="284"/>
        </w:tabs>
        <w:spacing w:after="0" w:line="240" w:lineRule="auto"/>
        <w:jc w:val="both"/>
        <w:rPr>
          <w:rFonts w:ascii="Times New Roman" w:eastAsia="Calibri" w:hAnsi="Times New Roman" w:cs="Times New Roman"/>
          <w:sz w:val="12"/>
          <w:szCs w:val="12"/>
        </w:rPr>
      </w:pP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A31CC7">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A31CC7" w:rsidP="000E55B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№1326 от 16 декабря 2016г. «</w:t>
      </w:r>
      <w:r w:rsidR="000E55BB" w:rsidRPr="000E55BB">
        <w:rPr>
          <w:rFonts w:ascii="Times New Roman" w:eastAsia="Calibri" w:hAnsi="Times New Roman" w:cs="Times New Roman"/>
          <w:sz w:val="12"/>
          <w:szCs w:val="12"/>
        </w:rPr>
        <w:t>О внесении изменений в Приложение № 1</w:t>
      </w:r>
      <w:r w:rsidR="000E55BB">
        <w:rPr>
          <w:rFonts w:ascii="Times New Roman" w:eastAsia="Calibri" w:hAnsi="Times New Roman" w:cs="Times New Roman"/>
          <w:sz w:val="12"/>
          <w:szCs w:val="12"/>
        </w:rPr>
        <w:t xml:space="preserve"> </w:t>
      </w:r>
      <w:r w:rsidR="000E55BB" w:rsidRPr="000E55BB">
        <w:rPr>
          <w:rFonts w:ascii="Times New Roman" w:eastAsia="Calibri" w:hAnsi="Times New Roman" w:cs="Times New Roman"/>
          <w:sz w:val="12"/>
          <w:szCs w:val="12"/>
        </w:rPr>
        <w:t xml:space="preserve">к  постановлению администрации муниципального района Сергиевский </w:t>
      </w:r>
      <w:r w:rsidR="000E55BB">
        <w:rPr>
          <w:rFonts w:ascii="Times New Roman" w:eastAsia="Calibri" w:hAnsi="Times New Roman" w:cs="Times New Roman"/>
          <w:sz w:val="12"/>
          <w:szCs w:val="12"/>
        </w:rPr>
        <w:t xml:space="preserve"> </w:t>
      </w:r>
      <w:r w:rsidR="000E55BB" w:rsidRPr="000E55BB">
        <w:rPr>
          <w:rFonts w:ascii="Times New Roman" w:eastAsia="Calibri" w:hAnsi="Times New Roman" w:cs="Times New Roman"/>
          <w:sz w:val="12"/>
          <w:szCs w:val="12"/>
        </w:rPr>
        <w:t xml:space="preserve">№ 1481 от 20.12.2013г. «Об утверждении муниципальной Программы «Модернизация автомобильных дорог общего пользования </w:t>
      </w:r>
      <w:r w:rsidR="000E55BB">
        <w:rPr>
          <w:rFonts w:ascii="Times New Roman" w:eastAsia="Calibri" w:hAnsi="Times New Roman" w:cs="Times New Roman"/>
          <w:sz w:val="12"/>
          <w:szCs w:val="12"/>
        </w:rPr>
        <w:t xml:space="preserve"> </w:t>
      </w:r>
      <w:r w:rsidR="000E55BB" w:rsidRPr="000E55BB">
        <w:rPr>
          <w:rFonts w:ascii="Times New Roman" w:eastAsia="Calibri" w:hAnsi="Times New Roman" w:cs="Times New Roman"/>
          <w:sz w:val="12"/>
          <w:szCs w:val="12"/>
        </w:rPr>
        <w:t>местного значения в муниципальном районе Сергиевский Самарской области на 2014-2016 годы»</w:t>
      </w:r>
      <w:r w:rsidR="000E55BB">
        <w:rPr>
          <w:rFonts w:ascii="Times New Roman" w:eastAsia="Calibri" w:hAnsi="Times New Roman" w:cs="Times New Roman"/>
          <w:sz w:val="12"/>
          <w:szCs w:val="12"/>
        </w:rPr>
        <w:t>…………………………………………………</w:t>
      </w:r>
      <w:r w:rsidR="00146771">
        <w:rPr>
          <w:rFonts w:ascii="Times New Roman" w:eastAsia="Calibri" w:hAnsi="Times New Roman" w:cs="Times New Roman"/>
          <w:sz w:val="12"/>
          <w:szCs w:val="12"/>
        </w:rPr>
        <w:t>……...</w:t>
      </w:r>
      <w:r w:rsidR="000E55BB">
        <w:rPr>
          <w:rFonts w:ascii="Times New Roman" w:eastAsia="Calibri" w:hAnsi="Times New Roman" w:cs="Times New Roman"/>
          <w:sz w:val="12"/>
          <w:szCs w:val="12"/>
        </w:rPr>
        <w:t>……..</w:t>
      </w:r>
      <w:r w:rsidR="00146771">
        <w:rPr>
          <w:rFonts w:ascii="Times New Roman" w:eastAsia="Calibri" w:hAnsi="Times New Roman" w:cs="Times New Roman"/>
          <w:sz w:val="12"/>
          <w:szCs w:val="12"/>
        </w:rPr>
        <w:t>5</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E55BB" w:rsidRPr="00A31CC7" w:rsidRDefault="008933FC" w:rsidP="000E5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0E55BB" w:rsidRPr="00A31CC7">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0E55BB" w:rsidP="00FA45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№1327 от 16 декабря 2016г. «</w:t>
      </w:r>
      <w:r w:rsidR="00FA4557" w:rsidRPr="00FA4557">
        <w:rPr>
          <w:rFonts w:ascii="Times New Roman" w:eastAsia="Calibri" w:hAnsi="Times New Roman" w:cs="Times New Roman"/>
          <w:sz w:val="12"/>
          <w:szCs w:val="12"/>
        </w:rPr>
        <w:t>Об утверждении Порядка аккредитации представителей</w:t>
      </w:r>
      <w:r w:rsidR="00FA4557">
        <w:rPr>
          <w:rFonts w:ascii="Times New Roman" w:eastAsia="Calibri" w:hAnsi="Times New Roman" w:cs="Times New Roman"/>
          <w:sz w:val="12"/>
          <w:szCs w:val="12"/>
        </w:rPr>
        <w:t xml:space="preserve"> </w:t>
      </w:r>
      <w:r w:rsidR="00FA4557" w:rsidRPr="00FA4557">
        <w:rPr>
          <w:rFonts w:ascii="Times New Roman" w:eastAsia="Calibri" w:hAnsi="Times New Roman" w:cs="Times New Roman"/>
          <w:sz w:val="12"/>
          <w:szCs w:val="12"/>
        </w:rPr>
        <w:t>средств массовой информации</w:t>
      </w:r>
      <w:r w:rsidR="00FA4557">
        <w:rPr>
          <w:rFonts w:ascii="Times New Roman" w:eastAsia="Calibri" w:hAnsi="Times New Roman" w:cs="Times New Roman"/>
          <w:sz w:val="12"/>
          <w:szCs w:val="12"/>
        </w:rPr>
        <w:t xml:space="preserve"> </w:t>
      </w:r>
      <w:r w:rsidR="00FA4557" w:rsidRPr="00FA4557">
        <w:rPr>
          <w:rFonts w:ascii="Times New Roman" w:eastAsia="Calibri" w:hAnsi="Times New Roman" w:cs="Times New Roman"/>
          <w:sz w:val="12"/>
          <w:szCs w:val="12"/>
        </w:rPr>
        <w:t>(журналистов) при администрации</w:t>
      </w:r>
      <w:r w:rsidR="00FA4557">
        <w:rPr>
          <w:rFonts w:ascii="Times New Roman" w:eastAsia="Calibri" w:hAnsi="Times New Roman" w:cs="Times New Roman"/>
          <w:sz w:val="12"/>
          <w:szCs w:val="12"/>
        </w:rPr>
        <w:t xml:space="preserve"> </w:t>
      </w:r>
      <w:r w:rsidR="00FA4557" w:rsidRPr="00FA4557">
        <w:rPr>
          <w:rFonts w:ascii="Times New Roman" w:eastAsia="Calibri" w:hAnsi="Times New Roman" w:cs="Times New Roman"/>
          <w:sz w:val="12"/>
          <w:szCs w:val="12"/>
        </w:rPr>
        <w:t>муниципального района Сергиевский</w:t>
      </w:r>
      <w:r w:rsidR="00FA4557">
        <w:rPr>
          <w:rFonts w:ascii="Times New Roman" w:eastAsia="Calibri" w:hAnsi="Times New Roman" w:cs="Times New Roman"/>
          <w:sz w:val="12"/>
          <w:szCs w:val="12"/>
        </w:rPr>
        <w:t xml:space="preserve"> </w:t>
      </w:r>
      <w:r w:rsidR="00FA4557" w:rsidRPr="00FA4557">
        <w:rPr>
          <w:rFonts w:ascii="Times New Roman" w:eastAsia="Calibri" w:hAnsi="Times New Roman" w:cs="Times New Roman"/>
          <w:sz w:val="12"/>
          <w:szCs w:val="12"/>
        </w:rPr>
        <w:t>Самарской области</w:t>
      </w:r>
      <w:r w:rsidR="00FA4557">
        <w:rPr>
          <w:rFonts w:ascii="Times New Roman" w:eastAsia="Calibri" w:hAnsi="Times New Roman" w:cs="Times New Roman"/>
          <w:sz w:val="12"/>
          <w:szCs w:val="12"/>
        </w:rPr>
        <w:t>»…………………………………………………………………</w:t>
      </w:r>
      <w:r w:rsidR="00146771">
        <w:rPr>
          <w:rFonts w:ascii="Times New Roman" w:eastAsia="Calibri" w:hAnsi="Times New Roman" w:cs="Times New Roman"/>
          <w:sz w:val="12"/>
          <w:szCs w:val="12"/>
        </w:rPr>
        <w:t>……..</w:t>
      </w:r>
      <w:r w:rsidR="00FA4557">
        <w:rPr>
          <w:rFonts w:ascii="Times New Roman" w:eastAsia="Calibri" w:hAnsi="Times New Roman" w:cs="Times New Roman"/>
          <w:sz w:val="12"/>
          <w:szCs w:val="12"/>
        </w:rPr>
        <w:t>……..</w:t>
      </w:r>
      <w:r w:rsidR="00146771">
        <w:rPr>
          <w:rFonts w:ascii="Times New Roman" w:eastAsia="Calibri" w:hAnsi="Times New Roman" w:cs="Times New Roman"/>
          <w:sz w:val="12"/>
          <w:szCs w:val="12"/>
        </w:rPr>
        <w:t>6</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8933FC" w:rsidRPr="00A31CC7"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A31CC7">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8933FC" w:rsidP="008933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№1328 от 16 декабря 2016г. «</w:t>
      </w:r>
      <w:r w:rsidRPr="008933FC">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2014-2016 г</w:t>
      </w:r>
      <w:r>
        <w:rPr>
          <w:rFonts w:ascii="Times New Roman" w:eastAsia="Calibri" w:hAnsi="Times New Roman" w:cs="Times New Roman"/>
          <w:sz w:val="12"/>
          <w:szCs w:val="12"/>
        </w:rPr>
        <w:t>оды»…………………………………………………………………………………………………………………………</w:t>
      </w:r>
      <w:r w:rsidR="00146771">
        <w:rPr>
          <w:rFonts w:ascii="Times New Roman" w:eastAsia="Calibri" w:hAnsi="Times New Roman" w:cs="Times New Roman"/>
          <w:sz w:val="12"/>
          <w:szCs w:val="12"/>
        </w:rPr>
        <w:t>……..</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7</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933FC">
        <w:rPr>
          <w:rFonts w:ascii="Times New Roman" w:eastAsia="Calibri" w:hAnsi="Times New Roman" w:cs="Times New Roman"/>
          <w:sz w:val="12"/>
          <w:szCs w:val="12"/>
        </w:rPr>
        <w:t>Информационн</w:t>
      </w:r>
      <w:r w:rsidR="003B5B0D">
        <w:rPr>
          <w:rFonts w:ascii="Times New Roman" w:eastAsia="Calibri" w:hAnsi="Times New Roman" w:cs="Times New Roman"/>
          <w:sz w:val="12"/>
          <w:szCs w:val="12"/>
        </w:rPr>
        <w:t>о</w:t>
      </w:r>
      <w:r w:rsidR="00993396">
        <w:rPr>
          <w:rFonts w:ascii="Times New Roman" w:eastAsia="Calibri" w:hAnsi="Times New Roman" w:cs="Times New Roman"/>
          <w:sz w:val="12"/>
          <w:szCs w:val="12"/>
        </w:rPr>
        <w:t>е</w:t>
      </w:r>
      <w:r w:rsidRPr="008933FC">
        <w:rPr>
          <w:rFonts w:ascii="Times New Roman" w:eastAsia="Calibri" w:hAnsi="Times New Roman" w:cs="Times New Roman"/>
          <w:sz w:val="12"/>
          <w:szCs w:val="12"/>
        </w:rPr>
        <w:t xml:space="preserve"> сообщени</w:t>
      </w:r>
      <w:r w:rsidR="003B5B0D">
        <w:rPr>
          <w:rFonts w:ascii="Times New Roman" w:eastAsia="Calibri" w:hAnsi="Times New Roman" w:cs="Times New Roman"/>
          <w:sz w:val="12"/>
          <w:szCs w:val="12"/>
        </w:rPr>
        <w:t>е</w:t>
      </w:r>
      <w:r w:rsidRPr="008933FC">
        <w:rPr>
          <w:rFonts w:ascii="Times New Roman" w:eastAsia="Calibri" w:hAnsi="Times New Roman" w:cs="Times New Roman"/>
          <w:sz w:val="12"/>
          <w:szCs w:val="12"/>
        </w:rPr>
        <w:t xml:space="preserve"> о проведен</w:t>
      </w:r>
      <w:proofErr w:type="gramStart"/>
      <w:r w:rsidRPr="008933FC">
        <w:rPr>
          <w:rFonts w:ascii="Times New Roman" w:eastAsia="Calibri" w:hAnsi="Times New Roman" w:cs="Times New Roman"/>
          <w:sz w:val="12"/>
          <w:szCs w:val="12"/>
        </w:rPr>
        <w:t>ии ау</w:t>
      </w:r>
      <w:proofErr w:type="gramEnd"/>
      <w:r w:rsidRPr="008933FC">
        <w:rPr>
          <w:rFonts w:ascii="Times New Roman" w:eastAsia="Calibri" w:hAnsi="Times New Roman" w:cs="Times New Roman"/>
          <w:sz w:val="12"/>
          <w:szCs w:val="12"/>
        </w:rPr>
        <w:t>кцион</w:t>
      </w:r>
      <w:r w:rsidR="003B5B0D">
        <w:rPr>
          <w:rFonts w:ascii="Times New Roman" w:eastAsia="Calibri" w:hAnsi="Times New Roman" w:cs="Times New Roman"/>
          <w:sz w:val="12"/>
          <w:szCs w:val="12"/>
        </w:rPr>
        <w:t>а</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8</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3B5B0D" w:rsidP="003B5B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 С</w:t>
      </w:r>
      <w:r w:rsidRPr="003B5B0D">
        <w:rPr>
          <w:rFonts w:ascii="Times New Roman" w:eastAsia="Calibri" w:hAnsi="Times New Roman" w:cs="Times New Roman"/>
          <w:sz w:val="12"/>
          <w:szCs w:val="12"/>
        </w:rPr>
        <w:t>ообщение</w:t>
      </w:r>
      <w:r>
        <w:rPr>
          <w:rFonts w:ascii="Times New Roman" w:eastAsia="Calibri" w:hAnsi="Times New Roman" w:cs="Times New Roman"/>
          <w:sz w:val="12"/>
          <w:szCs w:val="12"/>
        </w:rPr>
        <w:t xml:space="preserve"> </w:t>
      </w:r>
      <w:proofErr w:type="gramStart"/>
      <w:r w:rsidRPr="003B5B0D">
        <w:rPr>
          <w:rFonts w:ascii="Times New Roman" w:eastAsia="Calibri" w:hAnsi="Times New Roman" w:cs="Times New Roman"/>
          <w:sz w:val="12"/>
          <w:szCs w:val="12"/>
        </w:rPr>
        <w:t>о внесении изменений в информационное сообщение о проведении аукциона  по продаже права на заключение</w:t>
      </w:r>
      <w:proofErr w:type="gramEnd"/>
      <w:r w:rsidRPr="003B5B0D">
        <w:rPr>
          <w:rFonts w:ascii="Times New Roman" w:eastAsia="Calibri" w:hAnsi="Times New Roman" w:cs="Times New Roman"/>
          <w:sz w:val="12"/>
          <w:szCs w:val="12"/>
        </w:rPr>
        <w:t xml:space="preserve"> договоров аренды на земельные участки</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9</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3B5B0D" w:rsidP="003B5B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8933FC">
        <w:rPr>
          <w:rFonts w:ascii="Times New Roman" w:eastAsia="Calibri" w:hAnsi="Times New Roman" w:cs="Times New Roman"/>
          <w:sz w:val="12"/>
          <w:szCs w:val="12"/>
        </w:rPr>
        <w:t>Информационн</w:t>
      </w:r>
      <w:r>
        <w:rPr>
          <w:rFonts w:ascii="Times New Roman" w:eastAsia="Calibri" w:hAnsi="Times New Roman" w:cs="Times New Roman"/>
          <w:sz w:val="12"/>
          <w:szCs w:val="12"/>
        </w:rPr>
        <w:t>ое</w:t>
      </w:r>
      <w:r w:rsidRPr="008933FC">
        <w:rPr>
          <w:rFonts w:ascii="Times New Roman" w:eastAsia="Calibri" w:hAnsi="Times New Roman" w:cs="Times New Roman"/>
          <w:sz w:val="12"/>
          <w:szCs w:val="12"/>
        </w:rPr>
        <w:t xml:space="preserve"> сообщени</w:t>
      </w:r>
      <w:r>
        <w:rPr>
          <w:rFonts w:ascii="Times New Roman" w:eastAsia="Calibri" w:hAnsi="Times New Roman" w:cs="Times New Roman"/>
          <w:sz w:val="12"/>
          <w:szCs w:val="12"/>
        </w:rPr>
        <w:t>е</w:t>
      </w:r>
      <w:r w:rsidRPr="008933FC">
        <w:rPr>
          <w:rFonts w:ascii="Times New Roman" w:eastAsia="Calibri" w:hAnsi="Times New Roman" w:cs="Times New Roman"/>
          <w:sz w:val="12"/>
          <w:szCs w:val="12"/>
        </w:rPr>
        <w:t xml:space="preserve"> о проведен</w:t>
      </w:r>
      <w:proofErr w:type="gramStart"/>
      <w:r w:rsidRPr="008933FC">
        <w:rPr>
          <w:rFonts w:ascii="Times New Roman" w:eastAsia="Calibri" w:hAnsi="Times New Roman" w:cs="Times New Roman"/>
          <w:sz w:val="12"/>
          <w:szCs w:val="12"/>
        </w:rPr>
        <w:t>ии ау</w:t>
      </w:r>
      <w:proofErr w:type="gramEnd"/>
      <w:r w:rsidRPr="008933FC">
        <w:rPr>
          <w:rFonts w:ascii="Times New Roman" w:eastAsia="Calibri" w:hAnsi="Times New Roman" w:cs="Times New Roman"/>
          <w:sz w:val="12"/>
          <w:szCs w:val="12"/>
        </w:rPr>
        <w:t>кцион</w:t>
      </w:r>
      <w:r>
        <w:rPr>
          <w:rFonts w:ascii="Times New Roman" w:eastAsia="Calibri" w:hAnsi="Times New Roman" w:cs="Times New Roman"/>
          <w:sz w:val="12"/>
          <w:szCs w:val="12"/>
        </w:rPr>
        <w:t>а…………………………</w:t>
      </w:r>
      <w:r w:rsidR="002729D5">
        <w:rPr>
          <w:rFonts w:ascii="Times New Roman" w:eastAsia="Calibri" w:hAnsi="Times New Roman" w:cs="Times New Roman"/>
          <w:sz w:val="12"/>
          <w:szCs w:val="12"/>
        </w:rPr>
        <w:t>……………………………………………………………</w:t>
      </w:r>
      <w:r w:rsidR="00146771">
        <w:rPr>
          <w:rFonts w:ascii="Times New Roman" w:eastAsia="Calibri" w:hAnsi="Times New Roman" w:cs="Times New Roman"/>
          <w:sz w:val="12"/>
          <w:szCs w:val="12"/>
        </w:rPr>
        <w:t>…..</w:t>
      </w:r>
      <w:r w:rsidR="002729D5">
        <w:rPr>
          <w:rFonts w:ascii="Times New Roman" w:eastAsia="Calibri" w:hAnsi="Times New Roman" w:cs="Times New Roman"/>
          <w:sz w:val="12"/>
          <w:szCs w:val="12"/>
        </w:rPr>
        <w:t>…..</w:t>
      </w:r>
      <w:r w:rsidR="00146771">
        <w:rPr>
          <w:rFonts w:ascii="Times New Roman" w:eastAsia="Calibri" w:hAnsi="Times New Roman" w:cs="Times New Roman"/>
          <w:sz w:val="12"/>
          <w:szCs w:val="12"/>
        </w:rPr>
        <w:t>9</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 С</w:t>
      </w:r>
      <w:r w:rsidRPr="00B72225">
        <w:rPr>
          <w:rFonts w:ascii="Times New Roman" w:eastAsia="Calibri" w:hAnsi="Times New Roman" w:cs="Times New Roman"/>
          <w:sz w:val="12"/>
          <w:szCs w:val="12"/>
        </w:rPr>
        <w:t>ообщение</w:t>
      </w:r>
      <w:r>
        <w:rPr>
          <w:rFonts w:ascii="Times New Roman" w:eastAsia="Calibri" w:hAnsi="Times New Roman" w:cs="Times New Roman"/>
          <w:sz w:val="12"/>
          <w:szCs w:val="12"/>
        </w:rPr>
        <w:t xml:space="preserve"> </w:t>
      </w:r>
      <w:proofErr w:type="gramStart"/>
      <w:r w:rsidRPr="00B72225">
        <w:rPr>
          <w:rFonts w:ascii="Times New Roman" w:eastAsia="Calibri" w:hAnsi="Times New Roman" w:cs="Times New Roman"/>
          <w:sz w:val="12"/>
          <w:szCs w:val="12"/>
        </w:rPr>
        <w:t>о внесении изменений в информационное сообщение о проведении аукциона  по продаже в собственность</w:t>
      </w:r>
      <w:proofErr w:type="gramEnd"/>
      <w:r w:rsidRPr="00B72225">
        <w:rPr>
          <w:rFonts w:ascii="Times New Roman" w:eastAsia="Calibri" w:hAnsi="Times New Roman" w:cs="Times New Roman"/>
          <w:sz w:val="12"/>
          <w:szCs w:val="12"/>
        </w:rPr>
        <w:t xml:space="preserve"> земельных участков</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11</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8933FC">
        <w:rPr>
          <w:rFonts w:ascii="Times New Roman" w:eastAsia="Calibri" w:hAnsi="Times New Roman" w:cs="Times New Roman"/>
          <w:sz w:val="12"/>
          <w:szCs w:val="12"/>
        </w:rPr>
        <w:t>Информационн</w:t>
      </w:r>
      <w:r>
        <w:rPr>
          <w:rFonts w:ascii="Times New Roman" w:eastAsia="Calibri" w:hAnsi="Times New Roman" w:cs="Times New Roman"/>
          <w:sz w:val="12"/>
          <w:szCs w:val="12"/>
        </w:rPr>
        <w:t>ое</w:t>
      </w:r>
      <w:r w:rsidRPr="008933FC">
        <w:rPr>
          <w:rFonts w:ascii="Times New Roman" w:eastAsia="Calibri" w:hAnsi="Times New Roman" w:cs="Times New Roman"/>
          <w:sz w:val="12"/>
          <w:szCs w:val="12"/>
        </w:rPr>
        <w:t xml:space="preserve"> сообщени</w:t>
      </w:r>
      <w:r>
        <w:rPr>
          <w:rFonts w:ascii="Times New Roman" w:eastAsia="Calibri" w:hAnsi="Times New Roman" w:cs="Times New Roman"/>
          <w:sz w:val="12"/>
          <w:szCs w:val="12"/>
        </w:rPr>
        <w:t>е</w:t>
      </w:r>
      <w:r w:rsidRPr="008933FC">
        <w:rPr>
          <w:rFonts w:ascii="Times New Roman" w:eastAsia="Calibri" w:hAnsi="Times New Roman" w:cs="Times New Roman"/>
          <w:sz w:val="12"/>
          <w:szCs w:val="12"/>
        </w:rPr>
        <w:t xml:space="preserve"> о проведен</w:t>
      </w:r>
      <w:proofErr w:type="gramStart"/>
      <w:r w:rsidRPr="008933FC">
        <w:rPr>
          <w:rFonts w:ascii="Times New Roman" w:eastAsia="Calibri" w:hAnsi="Times New Roman" w:cs="Times New Roman"/>
          <w:sz w:val="12"/>
          <w:szCs w:val="12"/>
        </w:rPr>
        <w:t>ии ау</w:t>
      </w:r>
      <w:proofErr w:type="gramEnd"/>
      <w:r w:rsidRPr="008933FC">
        <w:rPr>
          <w:rFonts w:ascii="Times New Roman" w:eastAsia="Calibri" w:hAnsi="Times New Roman" w:cs="Times New Roman"/>
          <w:sz w:val="12"/>
          <w:szCs w:val="12"/>
        </w:rPr>
        <w:t>кцион</w:t>
      </w:r>
      <w:r>
        <w:rPr>
          <w:rFonts w:ascii="Times New Roman" w:eastAsia="Calibri" w:hAnsi="Times New Roman" w:cs="Times New Roman"/>
          <w:sz w:val="12"/>
          <w:szCs w:val="12"/>
        </w:rPr>
        <w:t>а…………………………</w:t>
      </w:r>
      <w:r w:rsidR="002729D5">
        <w:rPr>
          <w:rFonts w:ascii="Times New Roman" w:eastAsia="Calibri" w:hAnsi="Times New Roman" w:cs="Times New Roman"/>
          <w:sz w:val="12"/>
          <w:szCs w:val="12"/>
        </w:rPr>
        <w:t>……………………………………………………………</w:t>
      </w:r>
      <w:r w:rsidR="00146771">
        <w:rPr>
          <w:rFonts w:ascii="Times New Roman" w:eastAsia="Calibri" w:hAnsi="Times New Roman" w:cs="Times New Roman"/>
          <w:sz w:val="12"/>
          <w:szCs w:val="12"/>
        </w:rPr>
        <w:t>..</w:t>
      </w:r>
      <w:r w:rsidR="002729D5">
        <w:rPr>
          <w:rFonts w:ascii="Times New Roman" w:eastAsia="Calibri" w:hAnsi="Times New Roman" w:cs="Times New Roman"/>
          <w:sz w:val="12"/>
          <w:szCs w:val="12"/>
        </w:rPr>
        <w:t>……</w:t>
      </w:r>
      <w:r w:rsidR="00146771">
        <w:rPr>
          <w:rFonts w:ascii="Times New Roman" w:eastAsia="Calibri" w:hAnsi="Times New Roman" w:cs="Times New Roman"/>
          <w:sz w:val="12"/>
          <w:szCs w:val="12"/>
        </w:rPr>
        <w:t>11</w:t>
      </w:r>
    </w:p>
    <w:p w:rsidR="00B72225" w:rsidRDefault="00B72225" w:rsidP="00B72225">
      <w:pPr>
        <w:tabs>
          <w:tab w:val="left" w:pos="284"/>
        </w:tabs>
        <w:spacing w:after="0" w:line="240" w:lineRule="auto"/>
        <w:jc w:val="both"/>
        <w:rPr>
          <w:rFonts w:ascii="Times New Roman" w:eastAsia="Calibri" w:hAnsi="Times New Roman" w:cs="Times New Roman"/>
          <w:sz w:val="12"/>
          <w:szCs w:val="12"/>
        </w:rPr>
      </w:pPr>
    </w:p>
    <w:p w:rsidR="00BE10F8"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 С</w:t>
      </w:r>
      <w:r w:rsidRPr="00B72225">
        <w:rPr>
          <w:rFonts w:ascii="Times New Roman" w:eastAsia="Calibri" w:hAnsi="Times New Roman" w:cs="Times New Roman"/>
          <w:sz w:val="12"/>
          <w:szCs w:val="12"/>
        </w:rPr>
        <w:t>ообщение</w:t>
      </w:r>
      <w:r>
        <w:rPr>
          <w:rFonts w:ascii="Times New Roman" w:eastAsia="Calibri" w:hAnsi="Times New Roman" w:cs="Times New Roman"/>
          <w:sz w:val="12"/>
          <w:szCs w:val="12"/>
        </w:rPr>
        <w:t xml:space="preserve"> </w:t>
      </w:r>
      <w:proofErr w:type="gramStart"/>
      <w:r w:rsidRPr="00B72225">
        <w:rPr>
          <w:rFonts w:ascii="Times New Roman" w:eastAsia="Calibri" w:hAnsi="Times New Roman" w:cs="Times New Roman"/>
          <w:sz w:val="12"/>
          <w:szCs w:val="12"/>
        </w:rPr>
        <w:t>о внесении изменений в информационное сообщение о проведении аукциона  по продаже в собственность</w:t>
      </w:r>
      <w:proofErr w:type="gramEnd"/>
      <w:r w:rsidRPr="00B72225">
        <w:rPr>
          <w:rFonts w:ascii="Times New Roman" w:eastAsia="Calibri" w:hAnsi="Times New Roman" w:cs="Times New Roman"/>
          <w:sz w:val="12"/>
          <w:szCs w:val="12"/>
        </w:rPr>
        <w:t xml:space="preserve"> земельных участков</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13</w:t>
      </w:r>
    </w:p>
    <w:p w:rsidR="00BE10F8" w:rsidRPr="0015017C" w:rsidRDefault="00BE10F8" w:rsidP="0015017C">
      <w:pPr>
        <w:tabs>
          <w:tab w:val="left" w:pos="284"/>
        </w:tabs>
        <w:spacing w:after="0" w:line="240" w:lineRule="auto"/>
        <w:jc w:val="both"/>
        <w:rPr>
          <w:rFonts w:ascii="Times New Roman" w:eastAsia="Calibri" w:hAnsi="Times New Roman" w:cs="Times New Roman"/>
          <w:sz w:val="12"/>
          <w:szCs w:val="12"/>
        </w:rPr>
      </w:pPr>
    </w:p>
    <w:p w:rsid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8933FC">
        <w:rPr>
          <w:rFonts w:ascii="Times New Roman" w:eastAsia="Calibri" w:hAnsi="Times New Roman" w:cs="Times New Roman"/>
          <w:sz w:val="12"/>
          <w:szCs w:val="12"/>
        </w:rPr>
        <w:t>Информационн</w:t>
      </w:r>
      <w:r>
        <w:rPr>
          <w:rFonts w:ascii="Times New Roman" w:eastAsia="Calibri" w:hAnsi="Times New Roman" w:cs="Times New Roman"/>
          <w:sz w:val="12"/>
          <w:szCs w:val="12"/>
        </w:rPr>
        <w:t>ое</w:t>
      </w:r>
      <w:r w:rsidRPr="008933FC">
        <w:rPr>
          <w:rFonts w:ascii="Times New Roman" w:eastAsia="Calibri" w:hAnsi="Times New Roman" w:cs="Times New Roman"/>
          <w:sz w:val="12"/>
          <w:szCs w:val="12"/>
        </w:rPr>
        <w:t xml:space="preserve"> сообщени</w:t>
      </w:r>
      <w:r>
        <w:rPr>
          <w:rFonts w:ascii="Times New Roman" w:eastAsia="Calibri" w:hAnsi="Times New Roman" w:cs="Times New Roman"/>
          <w:sz w:val="12"/>
          <w:szCs w:val="12"/>
        </w:rPr>
        <w:t>е</w:t>
      </w:r>
      <w:r w:rsidRPr="008933FC">
        <w:rPr>
          <w:rFonts w:ascii="Times New Roman" w:eastAsia="Calibri" w:hAnsi="Times New Roman" w:cs="Times New Roman"/>
          <w:sz w:val="12"/>
          <w:szCs w:val="12"/>
        </w:rPr>
        <w:t xml:space="preserve"> о проведен</w:t>
      </w:r>
      <w:proofErr w:type="gramStart"/>
      <w:r w:rsidRPr="008933FC">
        <w:rPr>
          <w:rFonts w:ascii="Times New Roman" w:eastAsia="Calibri" w:hAnsi="Times New Roman" w:cs="Times New Roman"/>
          <w:sz w:val="12"/>
          <w:szCs w:val="12"/>
        </w:rPr>
        <w:t>ии ау</w:t>
      </w:r>
      <w:proofErr w:type="gramEnd"/>
      <w:r w:rsidRPr="008933FC">
        <w:rPr>
          <w:rFonts w:ascii="Times New Roman" w:eastAsia="Calibri" w:hAnsi="Times New Roman" w:cs="Times New Roman"/>
          <w:sz w:val="12"/>
          <w:szCs w:val="12"/>
        </w:rPr>
        <w:t>кцион</w:t>
      </w:r>
      <w:r>
        <w:rPr>
          <w:rFonts w:ascii="Times New Roman" w:eastAsia="Calibri" w:hAnsi="Times New Roman" w:cs="Times New Roman"/>
          <w:sz w:val="12"/>
          <w:szCs w:val="12"/>
        </w:rPr>
        <w:t>а…………………………</w:t>
      </w:r>
      <w:r w:rsidR="002729D5">
        <w:rPr>
          <w:rFonts w:ascii="Times New Roman" w:eastAsia="Calibri" w:hAnsi="Times New Roman" w:cs="Times New Roman"/>
          <w:sz w:val="12"/>
          <w:szCs w:val="12"/>
        </w:rPr>
        <w:t>……………………………………………………………</w:t>
      </w:r>
      <w:r w:rsidR="00146771">
        <w:rPr>
          <w:rFonts w:ascii="Times New Roman" w:eastAsia="Calibri" w:hAnsi="Times New Roman" w:cs="Times New Roman"/>
          <w:sz w:val="12"/>
          <w:szCs w:val="12"/>
        </w:rPr>
        <w:t>...</w:t>
      </w:r>
      <w:r w:rsidR="002729D5">
        <w:rPr>
          <w:rFonts w:ascii="Times New Roman" w:eastAsia="Calibri" w:hAnsi="Times New Roman" w:cs="Times New Roman"/>
          <w:sz w:val="12"/>
          <w:szCs w:val="12"/>
        </w:rPr>
        <w:t>….</w:t>
      </w:r>
      <w:r w:rsidR="00146771">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2729D5">
        <w:rPr>
          <w:rFonts w:ascii="Times New Roman" w:eastAsia="Calibri" w:hAnsi="Times New Roman" w:cs="Times New Roman"/>
          <w:sz w:val="12"/>
          <w:szCs w:val="12"/>
        </w:rPr>
        <w:t>Сообщение</w:t>
      </w:r>
      <w:r>
        <w:rPr>
          <w:rFonts w:ascii="Times New Roman" w:eastAsia="Calibri" w:hAnsi="Times New Roman" w:cs="Times New Roman"/>
          <w:sz w:val="12"/>
          <w:szCs w:val="12"/>
        </w:rPr>
        <w:t xml:space="preserve"> </w:t>
      </w:r>
      <w:proofErr w:type="gramStart"/>
      <w:r w:rsidRPr="002729D5">
        <w:rPr>
          <w:rFonts w:ascii="Times New Roman" w:eastAsia="Calibri" w:hAnsi="Times New Roman" w:cs="Times New Roman"/>
          <w:sz w:val="12"/>
          <w:szCs w:val="12"/>
        </w:rPr>
        <w:t>о внесении изменений в информационное сообщение о проведении аукциона  по продаже права на заключение</w:t>
      </w:r>
      <w:proofErr w:type="gramEnd"/>
      <w:r w:rsidRPr="002729D5">
        <w:rPr>
          <w:rFonts w:ascii="Times New Roman" w:eastAsia="Calibri" w:hAnsi="Times New Roman" w:cs="Times New Roman"/>
          <w:sz w:val="12"/>
          <w:szCs w:val="12"/>
        </w:rPr>
        <w:t xml:space="preserve"> договоров аренды на земельные участки сроком на 20 лет</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8933FC">
        <w:rPr>
          <w:rFonts w:ascii="Times New Roman" w:eastAsia="Calibri" w:hAnsi="Times New Roman" w:cs="Times New Roman"/>
          <w:sz w:val="12"/>
          <w:szCs w:val="12"/>
        </w:rPr>
        <w:t>Информационн</w:t>
      </w:r>
      <w:r>
        <w:rPr>
          <w:rFonts w:ascii="Times New Roman" w:eastAsia="Calibri" w:hAnsi="Times New Roman" w:cs="Times New Roman"/>
          <w:sz w:val="12"/>
          <w:szCs w:val="12"/>
        </w:rPr>
        <w:t>ое</w:t>
      </w:r>
      <w:r w:rsidRPr="008933FC">
        <w:rPr>
          <w:rFonts w:ascii="Times New Roman" w:eastAsia="Calibri" w:hAnsi="Times New Roman" w:cs="Times New Roman"/>
          <w:sz w:val="12"/>
          <w:szCs w:val="12"/>
        </w:rPr>
        <w:t xml:space="preserve"> сообщени</w:t>
      </w:r>
      <w:r>
        <w:rPr>
          <w:rFonts w:ascii="Times New Roman" w:eastAsia="Calibri" w:hAnsi="Times New Roman" w:cs="Times New Roman"/>
          <w:sz w:val="12"/>
          <w:szCs w:val="12"/>
        </w:rPr>
        <w:t>е</w:t>
      </w:r>
      <w:r w:rsidRPr="008933FC">
        <w:rPr>
          <w:rFonts w:ascii="Times New Roman" w:eastAsia="Calibri" w:hAnsi="Times New Roman" w:cs="Times New Roman"/>
          <w:sz w:val="12"/>
          <w:szCs w:val="12"/>
        </w:rPr>
        <w:t xml:space="preserve"> о проведен</w:t>
      </w:r>
      <w:proofErr w:type="gramStart"/>
      <w:r w:rsidRPr="008933FC">
        <w:rPr>
          <w:rFonts w:ascii="Times New Roman" w:eastAsia="Calibri" w:hAnsi="Times New Roman" w:cs="Times New Roman"/>
          <w:sz w:val="12"/>
          <w:szCs w:val="12"/>
        </w:rPr>
        <w:t>ии ау</w:t>
      </w:r>
      <w:proofErr w:type="gramEnd"/>
      <w:r w:rsidRPr="008933FC">
        <w:rPr>
          <w:rFonts w:ascii="Times New Roman" w:eastAsia="Calibri" w:hAnsi="Times New Roman" w:cs="Times New Roman"/>
          <w:sz w:val="12"/>
          <w:szCs w:val="12"/>
        </w:rPr>
        <w:t>кцион</w:t>
      </w:r>
      <w:r>
        <w:rPr>
          <w:rFonts w:ascii="Times New Roman" w:eastAsia="Calibri" w:hAnsi="Times New Roman" w:cs="Times New Roman"/>
          <w:sz w:val="12"/>
          <w:szCs w:val="12"/>
        </w:rPr>
        <w:t>а………………………………………………………………………………………</w:t>
      </w:r>
      <w:r w:rsidR="00146771">
        <w:rPr>
          <w:rFonts w:ascii="Times New Roman" w:eastAsia="Calibri" w:hAnsi="Times New Roman" w:cs="Times New Roman"/>
          <w:sz w:val="12"/>
          <w:szCs w:val="12"/>
        </w:rPr>
        <w:t>..</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A02D37">
        <w:rPr>
          <w:rFonts w:ascii="Times New Roman" w:eastAsia="Calibri" w:hAnsi="Times New Roman" w:cs="Times New Roman"/>
          <w:sz w:val="12"/>
          <w:szCs w:val="12"/>
        </w:rPr>
        <w:t>Сообщение</w:t>
      </w:r>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о</w:t>
      </w:r>
      <w:r w:rsidRPr="00A02D37">
        <w:rPr>
          <w:rFonts w:ascii="Times New Roman" w:eastAsia="Calibri" w:hAnsi="Times New Roman" w:cs="Times New Roman"/>
          <w:sz w:val="12"/>
          <w:szCs w:val="12"/>
        </w:rPr>
        <w:t xml:space="preserve"> внесении изменений в информационное сообщение о проведении аукциона  по продаже в собственность</w:t>
      </w:r>
      <w:proofErr w:type="gramEnd"/>
      <w:r w:rsidRPr="00A02D37">
        <w:rPr>
          <w:rFonts w:ascii="Times New Roman" w:eastAsia="Calibri" w:hAnsi="Times New Roman" w:cs="Times New Roman"/>
          <w:sz w:val="12"/>
          <w:szCs w:val="12"/>
        </w:rPr>
        <w:t xml:space="preserve"> земельных участков</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16</w:t>
      </w:r>
    </w:p>
    <w:p w:rsidR="00A02D37" w:rsidRDefault="00A02D37" w:rsidP="00A02D37">
      <w:pPr>
        <w:tabs>
          <w:tab w:val="left" w:pos="284"/>
        </w:tabs>
        <w:spacing w:after="0" w:line="240" w:lineRule="auto"/>
        <w:jc w:val="both"/>
        <w:rPr>
          <w:rFonts w:ascii="Times New Roman" w:eastAsia="Calibri" w:hAnsi="Times New Roman" w:cs="Times New Roman"/>
          <w:sz w:val="12"/>
          <w:szCs w:val="12"/>
        </w:rPr>
      </w:pPr>
    </w:p>
    <w:p w:rsid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8933FC">
        <w:rPr>
          <w:rFonts w:ascii="Times New Roman" w:eastAsia="Calibri" w:hAnsi="Times New Roman" w:cs="Times New Roman"/>
          <w:sz w:val="12"/>
          <w:szCs w:val="12"/>
        </w:rPr>
        <w:t>Информационн</w:t>
      </w:r>
      <w:r>
        <w:rPr>
          <w:rFonts w:ascii="Times New Roman" w:eastAsia="Calibri" w:hAnsi="Times New Roman" w:cs="Times New Roman"/>
          <w:sz w:val="12"/>
          <w:szCs w:val="12"/>
        </w:rPr>
        <w:t>ое</w:t>
      </w:r>
      <w:r w:rsidRPr="008933FC">
        <w:rPr>
          <w:rFonts w:ascii="Times New Roman" w:eastAsia="Calibri" w:hAnsi="Times New Roman" w:cs="Times New Roman"/>
          <w:sz w:val="12"/>
          <w:szCs w:val="12"/>
        </w:rPr>
        <w:t xml:space="preserve"> сообщени</w:t>
      </w:r>
      <w:r>
        <w:rPr>
          <w:rFonts w:ascii="Times New Roman" w:eastAsia="Calibri" w:hAnsi="Times New Roman" w:cs="Times New Roman"/>
          <w:sz w:val="12"/>
          <w:szCs w:val="12"/>
        </w:rPr>
        <w:t>е</w:t>
      </w:r>
      <w:r w:rsidRPr="008933FC">
        <w:rPr>
          <w:rFonts w:ascii="Times New Roman" w:eastAsia="Calibri" w:hAnsi="Times New Roman" w:cs="Times New Roman"/>
          <w:sz w:val="12"/>
          <w:szCs w:val="12"/>
        </w:rPr>
        <w:t xml:space="preserve"> о проведен</w:t>
      </w:r>
      <w:proofErr w:type="gramStart"/>
      <w:r w:rsidRPr="008933FC">
        <w:rPr>
          <w:rFonts w:ascii="Times New Roman" w:eastAsia="Calibri" w:hAnsi="Times New Roman" w:cs="Times New Roman"/>
          <w:sz w:val="12"/>
          <w:szCs w:val="12"/>
        </w:rPr>
        <w:t>ии ау</w:t>
      </w:r>
      <w:proofErr w:type="gramEnd"/>
      <w:r w:rsidRPr="008933FC">
        <w:rPr>
          <w:rFonts w:ascii="Times New Roman" w:eastAsia="Calibri" w:hAnsi="Times New Roman" w:cs="Times New Roman"/>
          <w:sz w:val="12"/>
          <w:szCs w:val="12"/>
        </w:rPr>
        <w:t>кцион</w:t>
      </w:r>
      <w:r>
        <w:rPr>
          <w:rFonts w:ascii="Times New Roman" w:eastAsia="Calibri" w:hAnsi="Times New Roman" w:cs="Times New Roman"/>
          <w:sz w:val="12"/>
          <w:szCs w:val="12"/>
        </w:rPr>
        <w:t>а……………………………………………………………………………………</w:t>
      </w:r>
      <w:r w:rsidR="00146771">
        <w:rPr>
          <w:rFonts w:ascii="Times New Roman" w:eastAsia="Calibri" w:hAnsi="Times New Roman" w:cs="Times New Roman"/>
          <w:sz w:val="12"/>
          <w:szCs w:val="12"/>
        </w:rPr>
        <w:t>..</w:t>
      </w:r>
      <w:r>
        <w:rPr>
          <w:rFonts w:ascii="Times New Roman" w:eastAsia="Calibri" w:hAnsi="Times New Roman" w:cs="Times New Roman"/>
          <w:sz w:val="12"/>
          <w:szCs w:val="12"/>
        </w:rPr>
        <w:t>…….</w:t>
      </w:r>
      <w:r w:rsidR="00146771">
        <w:rPr>
          <w:rFonts w:ascii="Times New Roman" w:eastAsia="Calibri" w:hAnsi="Times New Roman" w:cs="Times New Roman"/>
          <w:sz w:val="12"/>
          <w:szCs w:val="12"/>
        </w:rPr>
        <w:t>16</w:t>
      </w:r>
    </w:p>
    <w:p w:rsidR="00A02D37" w:rsidRPr="0015017C" w:rsidRDefault="00A02D37" w:rsidP="00A02D37">
      <w:pPr>
        <w:tabs>
          <w:tab w:val="left" w:pos="284"/>
        </w:tabs>
        <w:spacing w:after="0" w:line="240" w:lineRule="auto"/>
        <w:jc w:val="both"/>
        <w:rPr>
          <w:rFonts w:ascii="Times New Roman" w:eastAsia="Calibri" w:hAnsi="Times New Roman" w:cs="Times New Roman"/>
          <w:sz w:val="12"/>
          <w:szCs w:val="12"/>
        </w:rPr>
      </w:pPr>
    </w:p>
    <w:p w:rsid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4E18EF" w:rsidP="004E18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№1329 от 19 декабря 2016г. «</w:t>
      </w:r>
      <w:r w:rsidRPr="004E18EF">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№1439 от 15.10.2014г.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2015-2017 годы»</w:t>
      </w:r>
      <w:r w:rsidR="00146771">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46771" w:rsidRDefault="00146771" w:rsidP="006D4521">
      <w:pPr>
        <w:tabs>
          <w:tab w:val="left" w:pos="284"/>
        </w:tabs>
        <w:spacing w:after="0" w:line="240" w:lineRule="auto"/>
        <w:jc w:val="both"/>
        <w:rPr>
          <w:rFonts w:ascii="Times New Roman" w:eastAsia="Calibri" w:hAnsi="Times New Roman" w:cs="Times New Roman"/>
          <w:sz w:val="12"/>
          <w:szCs w:val="12"/>
        </w:rPr>
      </w:pPr>
    </w:p>
    <w:p w:rsidR="00BB1E67" w:rsidRDefault="00BB1E67" w:rsidP="00A31CC7">
      <w:pPr>
        <w:tabs>
          <w:tab w:val="left" w:pos="284"/>
          <w:tab w:val="left" w:pos="3828"/>
        </w:tabs>
        <w:spacing w:after="0" w:line="240" w:lineRule="auto"/>
        <w:jc w:val="center"/>
        <w:rPr>
          <w:rFonts w:ascii="Times New Roman" w:eastAsia="Calibri" w:hAnsi="Times New Roman" w:cs="Times New Roman"/>
          <w:b/>
          <w:sz w:val="12"/>
          <w:szCs w:val="12"/>
        </w:rPr>
      </w:pPr>
    </w:p>
    <w:p w:rsidR="00A31CC7" w:rsidRPr="00A31CC7" w:rsidRDefault="00A31CC7" w:rsidP="00A31CC7">
      <w:pPr>
        <w:tabs>
          <w:tab w:val="left" w:pos="284"/>
          <w:tab w:val="left" w:pos="3828"/>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АДМИНИСТРАЦИЯ</w:t>
      </w:r>
    </w:p>
    <w:p w:rsidR="00A31CC7" w:rsidRPr="00A31CC7" w:rsidRDefault="00A31CC7" w:rsidP="00A31CC7">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МУНИЦИПАЛЬНОГО РАЙОНА СЕРГИЕВСКИЙ</w:t>
      </w:r>
    </w:p>
    <w:p w:rsidR="00A31CC7" w:rsidRPr="00A31CC7" w:rsidRDefault="00A31CC7" w:rsidP="00A31CC7">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САМАРСКОЙ ОБЛАСТИ</w:t>
      </w:r>
    </w:p>
    <w:p w:rsidR="00A31CC7" w:rsidRPr="00A31CC7" w:rsidRDefault="00A31CC7" w:rsidP="00A31CC7">
      <w:pPr>
        <w:tabs>
          <w:tab w:val="left" w:pos="284"/>
        </w:tabs>
        <w:spacing w:after="0" w:line="240" w:lineRule="auto"/>
        <w:jc w:val="center"/>
        <w:rPr>
          <w:rFonts w:ascii="Times New Roman" w:eastAsia="Calibri" w:hAnsi="Times New Roman" w:cs="Times New Roman"/>
          <w:sz w:val="12"/>
          <w:szCs w:val="12"/>
        </w:rPr>
      </w:pPr>
    </w:p>
    <w:p w:rsidR="00A31CC7" w:rsidRPr="00A31CC7" w:rsidRDefault="00A31CC7" w:rsidP="00A31CC7">
      <w:pPr>
        <w:tabs>
          <w:tab w:val="left" w:pos="284"/>
        </w:tabs>
        <w:spacing w:after="0" w:line="240" w:lineRule="auto"/>
        <w:jc w:val="center"/>
        <w:rPr>
          <w:rFonts w:ascii="Times New Roman" w:eastAsia="Calibri" w:hAnsi="Times New Roman" w:cs="Times New Roman"/>
          <w:sz w:val="12"/>
          <w:szCs w:val="12"/>
        </w:rPr>
      </w:pPr>
      <w:r w:rsidRPr="00A31CC7">
        <w:rPr>
          <w:rFonts w:ascii="Times New Roman" w:eastAsia="Calibri" w:hAnsi="Times New Roman" w:cs="Times New Roman"/>
          <w:sz w:val="12"/>
          <w:szCs w:val="12"/>
        </w:rPr>
        <w:t>ПОСТАНОВЛЕНИЕ</w:t>
      </w:r>
    </w:p>
    <w:p w:rsidR="00A31CC7" w:rsidRPr="00A31CC7" w:rsidRDefault="00A31CC7" w:rsidP="00A31C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A31CC7">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A31CC7">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№1324</w:t>
      </w:r>
    </w:p>
    <w:p w:rsidR="00A31CC7" w:rsidRDefault="00A31CC7" w:rsidP="00A31CC7">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A31CC7" w:rsidRDefault="00A31CC7" w:rsidP="00A31CC7">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муниципального района Сергиевский № 1212 от 16.11.2016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w:t>
      </w:r>
    </w:p>
    <w:p w:rsidR="00A31CC7" w:rsidRPr="00A31CC7" w:rsidRDefault="00A31CC7" w:rsidP="00A31CC7">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 xml:space="preserve"> муниципального района Сергиевский на 2017 -2019 годы»</w:t>
      </w:r>
    </w:p>
    <w:p w:rsidR="00A31CC7" w:rsidRPr="00A31CC7" w:rsidRDefault="00A31CC7" w:rsidP="00A31CC7">
      <w:pPr>
        <w:tabs>
          <w:tab w:val="left" w:pos="284"/>
        </w:tabs>
        <w:spacing w:after="0" w:line="240" w:lineRule="auto"/>
        <w:jc w:val="both"/>
        <w:rPr>
          <w:rFonts w:ascii="Times New Roman" w:eastAsia="Calibri" w:hAnsi="Times New Roman" w:cs="Times New Roman"/>
          <w:sz w:val="12"/>
          <w:szCs w:val="12"/>
        </w:rPr>
      </w:pP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proofErr w:type="gramStart"/>
      <w:r w:rsidRPr="00A31CC7">
        <w:rPr>
          <w:rFonts w:ascii="Times New Roman" w:eastAsia="Calibri" w:hAnsi="Times New Roman" w:cs="Times New Roman"/>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администрация муниципального района Сергиевский</w:t>
      </w:r>
      <w:proofErr w:type="gramEnd"/>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b/>
          <w:sz w:val="12"/>
          <w:szCs w:val="12"/>
        </w:rPr>
      </w:pPr>
      <w:r w:rsidRPr="00A31CC7">
        <w:rPr>
          <w:rFonts w:ascii="Times New Roman" w:eastAsia="Calibri" w:hAnsi="Times New Roman" w:cs="Times New Roman"/>
          <w:b/>
          <w:sz w:val="12"/>
          <w:szCs w:val="12"/>
        </w:rPr>
        <w:t>ПОСТАНОВЛЯЕТ:</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31CC7">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1212 от 16.11.2016г.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2017 -2019 годы» (далее - Программа) следующего содержания:</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31CC7">
        <w:rPr>
          <w:rFonts w:ascii="Times New Roman" w:eastAsia="Calibri" w:hAnsi="Times New Roman" w:cs="Times New Roman"/>
          <w:sz w:val="12"/>
          <w:szCs w:val="12"/>
        </w:rPr>
        <w:t>В паспорте Программы позицию «Объемы и источники финансирования программных мероприятий» изложить в следующей редакции:</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«Объемы и источники финансирования программных мероприятий: Общий объем финансирования на 2017-2019 гг. составляет 6 961,02375 тыс.</w:t>
      </w:r>
      <w:r w:rsidRPr="00A31CC7">
        <w:rPr>
          <w:rFonts w:ascii="Times New Roman" w:eastAsia="Calibri" w:hAnsi="Times New Roman" w:cs="Times New Roman"/>
          <w:b/>
          <w:sz w:val="12"/>
          <w:szCs w:val="12"/>
        </w:rPr>
        <w:t xml:space="preserve"> </w:t>
      </w:r>
      <w:r w:rsidRPr="00A31CC7">
        <w:rPr>
          <w:rFonts w:ascii="Times New Roman" w:eastAsia="Calibri" w:hAnsi="Times New Roman" w:cs="Times New Roman"/>
          <w:sz w:val="12"/>
          <w:szCs w:val="12"/>
        </w:rPr>
        <w:t>рублей, в том числе по годам:</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2017 году – 2 320,34125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2018 году – 2 320,34125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2019 году – 2 320,34125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Объем финансирования за счет средств от приносящей доход деятельности:</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2017 году – 0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2018 году – 0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2019 году – 0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2017 году – 0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2018 году – 0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2019 году – 0 тыс. рублей</w:t>
      </w:r>
      <w:proofErr w:type="gramStart"/>
      <w:r w:rsidRPr="00A31CC7">
        <w:rPr>
          <w:rFonts w:ascii="Times New Roman" w:eastAsia="Calibri" w:hAnsi="Times New Roman" w:cs="Times New Roman"/>
          <w:sz w:val="12"/>
          <w:szCs w:val="12"/>
        </w:rPr>
        <w:t>.».</w:t>
      </w:r>
      <w:proofErr w:type="gramEnd"/>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31CC7">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«Общий объем финансирования на 2017-2019 гг. составляет 6 961,02375 тыс.</w:t>
      </w:r>
      <w:r w:rsidRPr="00A31CC7">
        <w:rPr>
          <w:rFonts w:ascii="Times New Roman" w:eastAsia="Calibri" w:hAnsi="Times New Roman" w:cs="Times New Roman"/>
          <w:b/>
          <w:sz w:val="12"/>
          <w:szCs w:val="12"/>
        </w:rPr>
        <w:t xml:space="preserve"> </w:t>
      </w:r>
      <w:r w:rsidRPr="00A31CC7">
        <w:rPr>
          <w:rFonts w:ascii="Times New Roman" w:eastAsia="Calibri" w:hAnsi="Times New Roman" w:cs="Times New Roman"/>
          <w:sz w:val="12"/>
          <w:szCs w:val="12"/>
        </w:rPr>
        <w:t>рублей, в том числе по годам:</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2017 году – 2 320,34125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2018 году – 2 320,34125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2019 году – 2 320,34125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Объем финансирования за счет средств от приносящей доход деятельности:</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2017 году – 0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2018 году – 0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2019 году – 0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2017 году – 0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2018 году – 0 тыс. рублей;</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В 2019 году – 0 тыс. рублей</w:t>
      </w:r>
      <w:proofErr w:type="gramStart"/>
      <w:r w:rsidRPr="00A31CC7">
        <w:rPr>
          <w:rFonts w:ascii="Times New Roman" w:eastAsia="Calibri" w:hAnsi="Times New Roman" w:cs="Times New Roman"/>
          <w:sz w:val="12"/>
          <w:szCs w:val="12"/>
        </w:rPr>
        <w:t>.».</w:t>
      </w:r>
      <w:proofErr w:type="gramEnd"/>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3. Опубликовать настоящее постановление в газете «Сергиевский вестник».</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31CC7" w:rsidRPr="00A31CC7" w:rsidRDefault="00A31CC7" w:rsidP="00A31CC7">
      <w:pPr>
        <w:tabs>
          <w:tab w:val="left" w:pos="284"/>
        </w:tabs>
        <w:spacing w:after="0" w:line="240" w:lineRule="auto"/>
        <w:ind w:firstLine="284"/>
        <w:jc w:val="both"/>
        <w:rPr>
          <w:rFonts w:ascii="Times New Roman" w:eastAsia="Calibri" w:hAnsi="Times New Roman" w:cs="Times New Roman"/>
          <w:sz w:val="12"/>
          <w:szCs w:val="12"/>
        </w:rPr>
      </w:pPr>
      <w:r w:rsidRPr="00A31CC7">
        <w:rPr>
          <w:rFonts w:ascii="Times New Roman" w:eastAsia="Calibri" w:hAnsi="Times New Roman" w:cs="Times New Roman"/>
          <w:sz w:val="12"/>
          <w:szCs w:val="12"/>
        </w:rPr>
        <w:t xml:space="preserve">5. </w:t>
      </w:r>
      <w:proofErr w:type="gramStart"/>
      <w:r w:rsidRPr="00A31CC7">
        <w:rPr>
          <w:rFonts w:ascii="Times New Roman" w:eastAsia="Calibri" w:hAnsi="Times New Roman" w:cs="Times New Roman"/>
          <w:sz w:val="12"/>
          <w:szCs w:val="12"/>
        </w:rPr>
        <w:t>Контроль за</w:t>
      </w:r>
      <w:proofErr w:type="gramEnd"/>
      <w:r w:rsidRPr="00A31CC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 xml:space="preserve"> Зеленину С.Н.</w:t>
      </w:r>
    </w:p>
    <w:p w:rsidR="00BB1E67" w:rsidRDefault="00BB1E67" w:rsidP="00A31CC7">
      <w:pPr>
        <w:tabs>
          <w:tab w:val="left" w:pos="284"/>
        </w:tabs>
        <w:spacing w:after="0" w:line="240" w:lineRule="auto"/>
        <w:jc w:val="right"/>
        <w:rPr>
          <w:rFonts w:ascii="Times New Roman" w:eastAsia="Calibri" w:hAnsi="Times New Roman" w:cs="Times New Roman"/>
          <w:sz w:val="12"/>
          <w:szCs w:val="12"/>
        </w:rPr>
      </w:pPr>
    </w:p>
    <w:p w:rsidR="00A31CC7" w:rsidRDefault="00A31CC7" w:rsidP="00A31CC7">
      <w:pPr>
        <w:tabs>
          <w:tab w:val="left" w:pos="284"/>
        </w:tabs>
        <w:spacing w:after="0" w:line="240" w:lineRule="auto"/>
        <w:jc w:val="right"/>
        <w:rPr>
          <w:rFonts w:ascii="Times New Roman" w:eastAsia="Calibri" w:hAnsi="Times New Roman" w:cs="Times New Roman"/>
          <w:sz w:val="12"/>
          <w:szCs w:val="12"/>
        </w:rPr>
      </w:pPr>
      <w:r w:rsidRPr="00A31CC7">
        <w:rPr>
          <w:rFonts w:ascii="Times New Roman" w:eastAsia="Calibri" w:hAnsi="Times New Roman" w:cs="Times New Roman"/>
          <w:sz w:val="12"/>
          <w:szCs w:val="12"/>
        </w:rPr>
        <w:t>Глава муниципального района Сергиевский</w:t>
      </w:r>
    </w:p>
    <w:p w:rsidR="00A31CC7" w:rsidRPr="00A31CC7" w:rsidRDefault="00A31CC7" w:rsidP="00A31CC7">
      <w:pPr>
        <w:tabs>
          <w:tab w:val="left" w:pos="284"/>
        </w:tabs>
        <w:spacing w:after="0" w:line="240" w:lineRule="auto"/>
        <w:jc w:val="right"/>
        <w:rPr>
          <w:rFonts w:ascii="Times New Roman" w:eastAsia="Calibri" w:hAnsi="Times New Roman" w:cs="Times New Roman"/>
          <w:sz w:val="12"/>
          <w:szCs w:val="12"/>
        </w:rPr>
      </w:pPr>
      <w:r w:rsidRPr="00A31CC7">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Веселов</w:t>
      </w:r>
    </w:p>
    <w:p w:rsidR="00A31CC7" w:rsidRDefault="00A31CC7" w:rsidP="00A31CC7">
      <w:pPr>
        <w:tabs>
          <w:tab w:val="left" w:pos="284"/>
        </w:tabs>
        <w:spacing w:after="0" w:line="240" w:lineRule="auto"/>
        <w:jc w:val="both"/>
        <w:rPr>
          <w:rFonts w:ascii="Times New Roman" w:eastAsia="Calibri" w:hAnsi="Times New Roman" w:cs="Times New Roman"/>
          <w:sz w:val="12"/>
          <w:szCs w:val="12"/>
        </w:rPr>
      </w:pPr>
    </w:p>
    <w:p w:rsidR="00BB1E67" w:rsidRPr="00A31CC7" w:rsidRDefault="00BB1E67" w:rsidP="00A31CC7">
      <w:pPr>
        <w:tabs>
          <w:tab w:val="left" w:pos="284"/>
        </w:tabs>
        <w:spacing w:after="0" w:line="240" w:lineRule="auto"/>
        <w:jc w:val="both"/>
        <w:rPr>
          <w:rFonts w:ascii="Times New Roman" w:eastAsia="Calibri" w:hAnsi="Times New Roman" w:cs="Times New Roman"/>
          <w:sz w:val="12"/>
          <w:szCs w:val="12"/>
        </w:rPr>
      </w:pPr>
    </w:p>
    <w:p w:rsidR="00A31CC7" w:rsidRPr="00A31CC7" w:rsidRDefault="00A31CC7" w:rsidP="00A31CC7">
      <w:pPr>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31CC7" w:rsidRPr="00A31CC7" w:rsidRDefault="00A31CC7" w:rsidP="00A31CC7">
      <w:pPr>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к постановлению администрации</w:t>
      </w:r>
    </w:p>
    <w:p w:rsidR="00A31CC7" w:rsidRPr="00A31CC7" w:rsidRDefault="00A31CC7" w:rsidP="00A31CC7">
      <w:pPr>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муниципального района Сергиевский Самарской области</w:t>
      </w:r>
    </w:p>
    <w:p w:rsidR="00A31CC7" w:rsidRPr="00A31CC7" w:rsidRDefault="00A31CC7" w:rsidP="00A31CC7">
      <w:pPr>
        <w:tabs>
          <w:tab w:val="left" w:pos="284"/>
        </w:tabs>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№1</w:t>
      </w:r>
      <w:r>
        <w:rPr>
          <w:rFonts w:ascii="Times New Roman" w:eastAsia="Calibri" w:hAnsi="Times New Roman" w:cs="Times New Roman"/>
          <w:i/>
          <w:sz w:val="12"/>
          <w:szCs w:val="12"/>
        </w:rPr>
        <w:t>324</w:t>
      </w:r>
      <w:r w:rsidRPr="00A31CC7">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16</w:t>
      </w:r>
      <w:r w:rsidRPr="00A31CC7">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A31CC7">
        <w:rPr>
          <w:rFonts w:ascii="Times New Roman" w:eastAsia="Calibri" w:hAnsi="Times New Roman" w:cs="Times New Roman"/>
          <w:i/>
          <w:sz w:val="12"/>
          <w:szCs w:val="12"/>
        </w:rPr>
        <w:t>бря 2016 г.</w:t>
      </w:r>
    </w:p>
    <w:p w:rsidR="000E55BB" w:rsidRDefault="000E55BB" w:rsidP="00A31CC7">
      <w:pPr>
        <w:tabs>
          <w:tab w:val="left" w:pos="284"/>
        </w:tabs>
        <w:spacing w:after="0" w:line="240" w:lineRule="auto"/>
        <w:jc w:val="center"/>
        <w:rPr>
          <w:rFonts w:ascii="Times New Roman" w:eastAsia="Calibri" w:hAnsi="Times New Roman" w:cs="Times New Roman"/>
          <w:b/>
          <w:sz w:val="12"/>
          <w:szCs w:val="12"/>
        </w:rPr>
      </w:pPr>
    </w:p>
    <w:p w:rsidR="00A34E15" w:rsidRDefault="00A31CC7" w:rsidP="00A31CC7">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Программа мероприятий по реализации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2017-2019 годы"</w:t>
      </w:r>
    </w:p>
    <w:p w:rsidR="00BB1E67" w:rsidRDefault="00BB1E67" w:rsidP="00A31CC7">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426"/>
        <w:gridCol w:w="1275"/>
        <w:gridCol w:w="567"/>
        <w:gridCol w:w="993"/>
        <w:gridCol w:w="425"/>
        <w:gridCol w:w="283"/>
        <w:gridCol w:w="284"/>
        <w:gridCol w:w="425"/>
        <w:gridCol w:w="284"/>
        <w:gridCol w:w="283"/>
        <w:gridCol w:w="284"/>
        <w:gridCol w:w="425"/>
        <w:gridCol w:w="283"/>
        <w:gridCol w:w="284"/>
        <w:gridCol w:w="283"/>
        <w:gridCol w:w="426"/>
        <w:gridCol w:w="283"/>
      </w:tblGrid>
      <w:tr w:rsidR="00A31CC7" w:rsidRPr="00A31CC7" w:rsidTr="00BB1E67">
        <w:trPr>
          <w:trHeight w:val="201"/>
        </w:trPr>
        <w:tc>
          <w:tcPr>
            <w:tcW w:w="426" w:type="dxa"/>
            <w:vMerge w:val="restart"/>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w:t>
            </w:r>
            <w:proofErr w:type="gramStart"/>
            <w:r w:rsidRPr="00A31CC7">
              <w:rPr>
                <w:rFonts w:ascii="Times New Roman" w:eastAsia="Calibri" w:hAnsi="Times New Roman" w:cs="Times New Roman"/>
                <w:sz w:val="12"/>
                <w:szCs w:val="12"/>
              </w:rPr>
              <w:t>п</w:t>
            </w:r>
            <w:proofErr w:type="gramEnd"/>
            <w:r w:rsidRPr="00A31CC7">
              <w:rPr>
                <w:rFonts w:ascii="Times New Roman" w:eastAsia="Calibri" w:hAnsi="Times New Roman" w:cs="Times New Roman"/>
                <w:sz w:val="12"/>
                <w:szCs w:val="12"/>
              </w:rPr>
              <w:t>/п</w:t>
            </w:r>
          </w:p>
        </w:tc>
        <w:tc>
          <w:tcPr>
            <w:tcW w:w="1275" w:type="dxa"/>
            <w:vMerge w:val="restart"/>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Наименование мероприятия</w:t>
            </w:r>
          </w:p>
        </w:tc>
        <w:tc>
          <w:tcPr>
            <w:tcW w:w="567" w:type="dxa"/>
            <w:vMerge w:val="restart"/>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Сроки испол</w:t>
            </w:r>
            <w:r w:rsidRPr="00A31CC7">
              <w:rPr>
                <w:rFonts w:ascii="Times New Roman" w:eastAsia="Calibri" w:hAnsi="Times New Roman" w:cs="Times New Roman"/>
                <w:sz w:val="12"/>
                <w:szCs w:val="12"/>
              </w:rPr>
              <w:lastRenderedPageBreak/>
              <w:t>нения</w:t>
            </w:r>
          </w:p>
        </w:tc>
        <w:tc>
          <w:tcPr>
            <w:tcW w:w="993" w:type="dxa"/>
            <w:vMerge w:val="restart"/>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Исполнитель</w:t>
            </w:r>
          </w:p>
        </w:tc>
        <w:tc>
          <w:tcPr>
            <w:tcW w:w="425" w:type="dxa"/>
            <w:vMerge w:val="restart"/>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Объем финансирования (руб.)</w:t>
            </w:r>
          </w:p>
        </w:tc>
        <w:tc>
          <w:tcPr>
            <w:tcW w:w="3827" w:type="dxa"/>
            <w:gridSpan w:val="12"/>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Планируемый объем финансирования по годам (тыс. руб.)</w:t>
            </w:r>
          </w:p>
        </w:tc>
      </w:tr>
      <w:tr w:rsidR="00A31CC7" w:rsidRPr="00A31CC7" w:rsidTr="00BB1E67">
        <w:trPr>
          <w:trHeight w:val="20"/>
        </w:trPr>
        <w:tc>
          <w:tcPr>
            <w:tcW w:w="426"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1275"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567"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993"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425"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1276" w:type="dxa"/>
            <w:gridSpan w:val="4"/>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 г.</w:t>
            </w:r>
          </w:p>
        </w:tc>
        <w:tc>
          <w:tcPr>
            <w:tcW w:w="1275" w:type="dxa"/>
            <w:gridSpan w:val="4"/>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2018 г.</w:t>
            </w:r>
          </w:p>
        </w:tc>
        <w:tc>
          <w:tcPr>
            <w:tcW w:w="1276" w:type="dxa"/>
            <w:gridSpan w:val="4"/>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2019 г.</w:t>
            </w:r>
          </w:p>
        </w:tc>
      </w:tr>
      <w:tr w:rsidR="00A31CC7" w:rsidRPr="00A31CC7" w:rsidTr="00BB1E67">
        <w:trPr>
          <w:cantSplit/>
          <w:trHeight w:val="2260"/>
        </w:trPr>
        <w:tc>
          <w:tcPr>
            <w:tcW w:w="426"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1275"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567"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993"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425"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283"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Общий объем финансирования</w:t>
            </w:r>
          </w:p>
        </w:tc>
        <w:tc>
          <w:tcPr>
            <w:tcW w:w="284"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средства местного бюджета</w:t>
            </w:r>
          </w:p>
        </w:tc>
        <w:tc>
          <w:tcPr>
            <w:tcW w:w="425"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средства от приносящей доход деятельности</w:t>
            </w:r>
          </w:p>
        </w:tc>
        <w:tc>
          <w:tcPr>
            <w:tcW w:w="284"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областной или федеральный бюджет</w:t>
            </w:r>
          </w:p>
        </w:tc>
        <w:tc>
          <w:tcPr>
            <w:tcW w:w="283"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Общий объем финансирования</w:t>
            </w:r>
          </w:p>
        </w:tc>
        <w:tc>
          <w:tcPr>
            <w:tcW w:w="284"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средства местного бюджета</w:t>
            </w:r>
          </w:p>
        </w:tc>
        <w:tc>
          <w:tcPr>
            <w:tcW w:w="425"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Общий объем финансирования</w:t>
            </w:r>
          </w:p>
        </w:tc>
        <w:tc>
          <w:tcPr>
            <w:tcW w:w="283"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средства местного бюджета</w:t>
            </w:r>
          </w:p>
        </w:tc>
        <w:tc>
          <w:tcPr>
            <w:tcW w:w="426"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A31CC7" w:rsidRPr="00A31CC7" w:rsidRDefault="00A31CC7" w:rsidP="00A31CC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областной или федеральный бюджет</w:t>
            </w:r>
          </w:p>
        </w:tc>
      </w:tr>
      <w:tr w:rsidR="00A31CC7" w:rsidRPr="00A31CC7" w:rsidTr="000E55BB">
        <w:trPr>
          <w:trHeight w:val="20"/>
        </w:trPr>
        <w:tc>
          <w:tcPr>
            <w:tcW w:w="7513" w:type="dxa"/>
            <w:gridSpan w:val="17"/>
            <w:hideMark/>
          </w:tcPr>
          <w:p w:rsidR="00A31CC7" w:rsidRPr="00A31CC7" w:rsidRDefault="00A31CC7" w:rsidP="00A31CC7">
            <w:pPr>
              <w:tabs>
                <w:tab w:val="left" w:pos="284"/>
              </w:tabs>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 Создание и обновление нормативно-правовой базы патриотического воспитания детей, молодежи и населения муниципального района Сергиевский</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1.1.</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Проведение социальных опросов, мониторингов  по проблемам патриотического, духовно-нравственного состояния общества</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Координационный совет</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не требует финансирования</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0E55BB">
        <w:trPr>
          <w:trHeight w:val="20"/>
        </w:trPr>
        <w:tc>
          <w:tcPr>
            <w:tcW w:w="7513" w:type="dxa"/>
            <w:gridSpan w:val="17"/>
            <w:hideMark/>
          </w:tcPr>
          <w:p w:rsidR="00A31CC7" w:rsidRPr="00A31CC7" w:rsidRDefault="00A31CC7" w:rsidP="00A31CC7">
            <w:pPr>
              <w:tabs>
                <w:tab w:val="left" w:pos="284"/>
              </w:tabs>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 Система мероприятий, направленных на патриотическое, духовное, гражданское воспитание детей, молодежи и населения муниципального района Сергиевский</w:t>
            </w:r>
          </w:p>
        </w:tc>
      </w:tr>
      <w:tr w:rsidR="00A31CC7" w:rsidRPr="00A31CC7" w:rsidTr="00BB1E67">
        <w:trPr>
          <w:cantSplit/>
          <w:trHeight w:val="725"/>
        </w:trPr>
        <w:tc>
          <w:tcPr>
            <w:tcW w:w="426" w:type="dxa"/>
            <w:hideMark/>
          </w:tcPr>
          <w:p w:rsidR="00A31CC7" w:rsidRPr="00A31CC7" w:rsidRDefault="00A31CC7" w:rsidP="00A31CC7">
            <w:pPr>
              <w:tabs>
                <w:tab w:val="left" w:pos="284"/>
              </w:tabs>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2.1.</w:t>
            </w:r>
          </w:p>
        </w:tc>
        <w:tc>
          <w:tcPr>
            <w:tcW w:w="2835" w:type="dxa"/>
            <w:gridSpan w:val="3"/>
            <w:hideMark/>
          </w:tcPr>
          <w:p w:rsidR="00A31CC7" w:rsidRPr="00A31CC7" w:rsidRDefault="00A31CC7" w:rsidP="00A31CC7">
            <w:pPr>
              <w:tabs>
                <w:tab w:val="left" w:pos="284"/>
              </w:tabs>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Подготовка и проведение традиционных конкурсов, фестивалей, концертов, праздников, направленных на пропаганду здорового образа жизни, духовно-нравственное, гражданское, патриотическое воспитание детей и молодежи:</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1 260,00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r>
      <w:tr w:rsidR="00A31CC7" w:rsidRPr="00A31CC7" w:rsidTr="00BB1E67">
        <w:trPr>
          <w:cantSplit/>
          <w:trHeight w:val="848"/>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2.1.1.</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Районный конкурс среди учащихся общеобразовательных учреждений "Мое Отечество";</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563"/>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2.1.2.</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Поддержка интеллектуального и творческого развития молодежи;</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210,00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70,00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70,00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70,00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70,00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70,00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70,00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557"/>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2.1.3.</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День призывника (2 призыва);</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693"/>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2.1.4.</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Межрайонный фестиваль-конкурс солдатской песни «Необъявленная война;</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90,00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2.1.5.</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 xml:space="preserve">Межрайонный фестиваль </w:t>
            </w:r>
            <w:r w:rsidR="000E55BB" w:rsidRPr="00A31CC7">
              <w:rPr>
                <w:rFonts w:ascii="Times New Roman" w:eastAsia="Calibri" w:hAnsi="Times New Roman" w:cs="Times New Roman"/>
                <w:sz w:val="12"/>
                <w:szCs w:val="12"/>
              </w:rPr>
              <w:t>казачьей</w:t>
            </w:r>
            <w:r w:rsidRPr="00A31CC7">
              <w:rPr>
                <w:rFonts w:ascii="Times New Roman" w:eastAsia="Calibri" w:hAnsi="Times New Roman" w:cs="Times New Roman"/>
                <w:sz w:val="12"/>
                <w:szCs w:val="12"/>
              </w:rPr>
              <w:t xml:space="preserve"> культуры "Казачий холм"</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2018-2019</w:t>
            </w:r>
          </w:p>
        </w:tc>
        <w:tc>
          <w:tcPr>
            <w:tcW w:w="993"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2.1.6.</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Всероссийский фестиваль исторической реконструкции  "</w:t>
            </w:r>
            <w:proofErr w:type="spellStart"/>
            <w:r w:rsidRPr="00A31CC7">
              <w:rPr>
                <w:rFonts w:ascii="Times New Roman" w:eastAsia="Calibri" w:hAnsi="Times New Roman" w:cs="Times New Roman"/>
                <w:sz w:val="12"/>
                <w:szCs w:val="12"/>
              </w:rPr>
              <w:t>Энколпион</w:t>
            </w:r>
            <w:proofErr w:type="spellEnd"/>
            <w:r w:rsidRPr="00A31CC7">
              <w:rPr>
                <w:rFonts w:ascii="Times New Roman" w:eastAsia="Calibri" w:hAnsi="Times New Roman" w:cs="Times New Roman"/>
                <w:sz w:val="12"/>
                <w:szCs w:val="12"/>
              </w:rPr>
              <w:t>"</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2018-2019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134"/>
        </w:trPr>
        <w:tc>
          <w:tcPr>
            <w:tcW w:w="426" w:type="dxa"/>
            <w:vMerge w:val="restart"/>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lastRenderedPageBreak/>
              <w:t>2.1.7.</w:t>
            </w:r>
          </w:p>
        </w:tc>
        <w:tc>
          <w:tcPr>
            <w:tcW w:w="1275" w:type="dxa"/>
            <w:vMerge w:val="restart"/>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 Праздники малых деревень</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Ярмарка ремесел;</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2018-2019</w:t>
            </w:r>
          </w:p>
        </w:tc>
        <w:tc>
          <w:tcPr>
            <w:tcW w:w="993"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134"/>
        </w:trPr>
        <w:tc>
          <w:tcPr>
            <w:tcW w:w="426"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1275"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2018-2019</w:t>
            </w:r>
          </w:p>
        </w:tc>
        <w:tc>
          <w:tcPr>
            <w:tcW w:w="993"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(МБУК "Сергиевский историко-краеведческий музей")</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591"/>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2.1.8.</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Районный День молодежи</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300,00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571"/>
        </w:trPr>
        <w:tc>
          <w:tcPr>
            <w:tcW w:w="426" w:type="dxa"/>
            <w:hideMark/>
          </w:tcPr>
          <w:p w:rsidR="00A31CC7" w:rsidRPr="00A31CC7" w:rsidRDefault="00A31CC7" w:rsidP="00A31CC7">
            <w:pPr>
              <w:tabs>
                <w:tab w:val="left" w:pos="284"/>
              </w:tabs>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2.2.</w:t>
            </w:r>
          </w:p>
        </w:tc>
        <w:tc>
          <w:tcPr>
            <w:tcW w:w="2835" w:type="dxa"/>
            <w:gridSpan w:val="3"/>
            <w:hideMark/>
          </w:tcPr>
          <w:p w:rsidR="00A31CC7" w:rsidRPr="00A31CC7" w:rsidRDefault="00A31CC7" w:rsidP="00A31CC7">
            <w:pPr>
              <w:tabs>
                <w:tab w:val="left" w:pos="284"/>
              </w:tabs>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Тематические мероприятия, фестивали, конкурсы, посвященные Дню Победы:</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180,00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2.2.1.</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Театрализованный праздник "Бал Победы"</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180,00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2.2.2.</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Мероприятия, посвященные годовщине вывода войск из Афганистана;</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2018-2019</w:t>
            </w:r>
          </w:p>
        </w:tc>
        <w:tc>
          <w:tcPr>
            <w:tcW w:w="993"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29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2.2.3.</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Проведение театрализованных митингов «Свеча памяти» в поселениях района, посвященных Дню Победы;</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2018-2019</w:t>
            </w:r>
          </w:p>
        </w:tc>
        <w:tc>
          <w:tcPr>
            <w:tcW w:w="993"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282"/>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2.2.4.</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Киномарафон «Солдатский привал»;</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2018-2019</w:t>
            </w:r>
          </w:p>
        </w:tc>
        <w:tc>
          <w:tcPr>
            <w:tcW w:w="993"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270"/>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2.2.5.</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Областная акция «Читаем детям о войне»</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568"/>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lastRenderedPageBreak/>
              <w:t>2.3.</w:t>
            </w:r>
          </w:p>
        </w:tc>
        <w:tc>
          <w:tcPr>
            <w:tcW w:w="2835" w:type="dxa"/>
            <w:gridSpan w:val="3"/>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Подготовка и проведение районных военно-спортивных игр:</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r>
      <w:tr w:rsidR="00A31CC7" w:rsidRPr="00A31CC7" w:rsidTr="00BB1E67">
        <w:trPr>
          <w:cantSplit/>
          <w:trHeight w:val="626"/>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2.3.1.</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 xml:space="preserve"> Военно-спортивная игра «Эстафета Победы»;</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BB1E67">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30,00</w:t>
            </w:r>
          </w:p>
        </w:tc>
        <w:tc>
          <w:tcPr>
            <w:tcW w:w="283"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284"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425"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284"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425"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283"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426"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BB1E67">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2.3.2.</w:t>
            </w:r>
          </w:p>
        </w:tc>
        <w:tc>
          <w:tcPr>
            <w:tcW w:w="1275" w:type="dxa"/>
            <w:hideMark/>
          </w:tcPr>
          <w:p w:rsidR="00A31CC7" w:rsidRPr="00A31CC7" w:rsidRDefault="00BB1E67" w:rsidP="00A31CC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00A31CC7" w:rsidRPr="00A31CC7">
              <w:rPr>
                <w:rFonts w:ascii="Times New Roman" w:eastAsia="Calibri" w:hAnsi="Times New Roman" w:cs="Times New Roman"/>
                <w:sz w:val="12"/>
                <w:szCs w:val="12"/>
              </w:rPr>
              <w:t>рганизация и проведение торжественного смотра строя и песни (на пл. с. Сергиевск) среди учащихся общеобразовательных учреждений района</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30,00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2.4.</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 xml:space="preserve">Организация и проведение </w:t>
            </w:r>
            <w:proofErr w:type="spellStart"/>
            <w:r w:rsidRPr="00A31CC7">
              <w:rPr>
                <w:rFonts w:ascii="Times New Roman" w:eastAsia="Calibri" w:hAnsi="Times New Roman" w:cs="Times New Roman"/>
                <w:sz w:val="12"/>
                <w:szCs w:val="12"/>
              </w:rPr>
              <w:t>общерайонных</w:t>
            </w:r>
            <w:proofErr w:type="spellEnd"/>
            <w:r w:rsidRPr="00A31CC7">
              <w:rPr>
                <w:rFonts w:ascii="Times New Roman" w:eastAsia="Calibri" w:hAnsi="Times New Roman" w:cs="Times New Roman"/>
                <w:sz w:val="12"/>
                <w:szCs w:val="12"/>
              </w:rPr>
              <w:t xml:space="preserve"> акций по патриотическому воспитанию подростков и молодежи: "Весенняя и осенняя недели добра" в муниципальном районе Сергиевский</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15,00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5,00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5,00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5,00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5,00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5,00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5,00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r>
      <w:tr w:rsidR="00A31CC7" w:rsidRPr="00A31CC7" w:rsidTr="00BB1E67">
        <w:trPr>
          <w:cantSplit/>
          <w:trHeight w:val="763"/>
        </w:trPr>
        <w:tc>
          <w:tcPr>
            <w:tcW w:w="426" w:type="dxa"/>
            <w:hideMark/>
          </w:tcPr>
          <w:p w:rsidR="00A31CC7" w:rsidRPr="00A31CC7" w:rsidRDefault="00A31CC7" w:rsidP="00A31CC7">
            <w:pPr>
              <w:tabs>
                <w:tab w:val="left" w:pos="284"/>
              </w:tabs>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2.5.</w:t>
            </w:r>
          </w:p>
        </w:tc>
        <w:tc>
          <w:tcPr>
            <w:tcW w:w="2835" w:type="dxa"/>
            <w:gridSpan w:val="3"/>
            <w:hideMark/>
          </w:tcPr>
          <w:p w:rsidR="00A31CC7" w:rsidRPr="00A31CC7" w:rsidRDefault="00A31CC7" w:rsidP="00A31CC7">
            <w:pPr>
              <w:tabs>
                <w:tab w:val="left" w:pos="284"/>
              </w:tabs>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Организация работы по духовно-нравственному воспитанию жителей района:</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180,00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 </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2.5.1.</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Организация и проведение открытого межмуниципального фестиваля православной культуры «Свет Преображения»;</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180,00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60,00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2.5.2.</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Районные Малышевские чтения</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2018-2019</w:t>
            </w:r>
          </w:p>
        </w:tc>
        <w:tc>
          <w:tcPr>
            <w:tcW w:w="993"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951"/>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2.6.</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Организация и проведение мероприятий по профилактике негативных явлений в молодежной среде, проведение акций</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69,00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23,00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23,00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23,00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23,00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23,00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23,00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r>
      <w:tr w:rsidR="00A31CC7" w:rsidRPr="00A31CC7" w:rsidTr="00BB1E67">
        <w:trPr>
          <w:cantSplit/>
          <w:trHeight w:val="978"/>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2.7.</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 xml:space="preserve">Создание условий для социальной адаптации и самореализации молодежи </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4 261,02375</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1 420,34125</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1 420,34125</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1 420,34125</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1 420,34125</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1 420,34125</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1 420,34125</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r>
      <w:tr w:rsidR="00A31CC7" w:rsidRPr="00A31CC7" w:rsidTr="000E55BB">
        <w:trPr>
          <w:trHeight w:val="20"/>
        </w:trPr>
        <w:tc>
          <w:tcPr>
            <w:tcW w:w="7513" w:type="dxa"/>
            <w:gridSpan w:val="17"/>
            <w:hideMark/>
          </w:tcPr>
          <w:p w:rsidR="00A31CC7" w:rsidRDefault="00A31CC7" w:rsidP="000E55BB">
            <w:pPr>
              <w:tabs>
                <w:tab w:val="left" w:pos="284"/>
              </w:tabs>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3. Создание условий для развития системы объединений, клубов, организаций в деятельности, которых есть  Военн</w:t>
            </w:r>
            <w:proofErr w:type="gramStart"/>
            <w:r w:rsidRPr="00A31CC7">
              <w:rPr>
                <w:rFonts w:ascii="Times New Roman" w:eastAsia="Calibri" w:hAnsi="Times New Roman" w:cs="Times New Roman"/>
                <w:bCs/>
                <w:sz w:val="12"/>
                <w:szCs w:val="12"/>
              </w:rPr>
              <w:t>о-</w:t>
            </w:r>
            <w:proofErr w:type="gramEnd"/>
            <w:r w:rsidRPr="00A31CC7">
              <w:rPr>
                <w:rFonts w:ascii="Times New Roman" w:eastAsia="Calibri" w:hAnsi="Times New Roman" w:cs="Times New Roman"/>
                <w:bCs/>
                <w:sz w:val="12"/>
                <w:szCs w:val="12"/>
              </w:rPr>
              <w:t xml:space="preserve"> патриотическое, духовно- нравственное, гражданское направление</w:t>
            </w:r>
          </w:p>
          <w:p w:rsidR="00BB1E67" w:rsidRPr="00A31CC7" w:rsidRDefault="00BB1E67" w:rsidP="000E55BB">
            <w:pPr>
              <w:tabs>
                <w:tab w:val="left" w:pos="284"/>
              </w:tabs>
              <w:rPr>
                <w:rFonts w:ascii="Times New Roman" w:eastAsia="Calibri" w:hAnsi="Times New Roman" w:cs="Times New Roman"/>
                <w:bCs/>
                <w:sz w:val="12"/>
                <w:szCs w:val="12"/>
              </w:rPr>
            </w:pP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lastRenderedPageBreak/>
              <w:t>3.1.</w:t>
            </w:r>
          </w:p>
        </w:tc>
        <w:tc>
          <w:tcPr>
            <w:tcW w:w="1275"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Деятельность  Совета ветеранов войны и труда по воспитанию подрастающего поколения: организация постоянной работы с ветеранами войны и труда на базе предприятий и организаций, учебных заведений</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r w:rsidR="000E55BB">
              <w:rPr>
                <w:rFonts w:ascii="Times New Roman" w:eastAsia="Calibri" w:hAnsi="Times New Roman" w:cs="Times New Roman"/>
                <w:sz w:val="12"/>
                <w:szCs w:val="12"/>
              </w:rPr>
              <w:t xml:space="preserve"> </w:t>
            </w:r>
            <w:r w:rsidRPr="00A31CC7">
              <w:rPr>
                <w:rFonts w:ascii="Times New Roman" w:eastAsia="Calibri" w:hAnsi="Times New Roman" w:cs="Times New Roman"/>
                <w:sz w:val="12"/>
                <w:szCs w:val="12"/>
              </w:rPr>
              <w:t>(МАУК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900,00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300,00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3.2.</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Создание условий и поддержка деятельности молодежных и общественных организаций объединений молодежных инициатив</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2,00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3.3.</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Поддержка военно-патриотических клубов. Участие военно-патриотических клубов в соревнованиях различного уровня</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30,00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10,00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0E55BB">
        <w:trPr>
          <w:trHeight w:val="20"/>
        </w:trPr>
        <w:tc>
          <w:tcPr>
            <w:tcW w:w="7513" w:type="dxa"/>
            <w:gridSpan w:val="17"/>
            <w:hideMark/>
          </w:tcPr>
          <w:p w:rsidR="00A31CC7" w:rsidRPr="00A31CC7" w:rsidRDefault="00A31CC7" w:rsidP="00A31CC7">
            <w:pPr>
              <w:tabs>
                <w:tab w:val="left" w:pos="284"/>
              </w:tabs>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 Издательское и информационное обеспечение в области патриотического воспитания</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4.1.</w:t>
            </w:r>
          </w:p>
        </w:tc>
        <w:tc>
          <w:tcPr>
            <w:tcW w:w="1275" w:type="dxa"/>
            <w:hideMark/>
          </w:tcPr>
          <w:p w:rsidR="00A31CC7" w:rsidRPr="00A31CC7" w:rsidRDefault="00A31CC7" w:rsidP="000E55BB">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Информационн</w:t>
            </w:r>
            <w:proofErr w:type="gramStart"/>
            <w:r w:rsidRPr="00A31CC7">
              <w:rPr>
                <w:rFonts w:ascii="Times New Roman" w:eastAsia="Calibri" w:hAnsi="Times New Roman" w:cs="Times New Roman"/>
                <w:sz w:val="12"/>
                <w:szCs w:val="12"/>
              </w:rPr>
              <w:t>о-</w:t>
            </w:r>
            <w:proofErr w:type="gramEnd"/>
            <w:r w:rsidRPr="00A31CC7">
              <w:rPr>
                <w:rFonts w:ascii="Times New Roman" w:eastAsia="Calibri" w:hAnsi="Times New Roman" w:cs="Times New Roman"/>
                <w:sz w:val="12"/>
                <w:szCs w:val="12"/>
              </w:rPr>
              <w:t xml:space="preserve"> аналитическое обеспечение программы по реализации молодежной политики и патриотическому,  военному, гражданскому и духовно-нравственному воспитанию детей, молодежи и населения муниципального района Сергиевский</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2017-2019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BB1E67">
        <w:trPr>
          <w:cantSplit/>
          <w:trHeight w:val="1134"/>
        </w:trPr>
        <w:tc>
          <w:tcPr>
            <w:tcW w:w="426"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4.2.</w:t>
            </w:r>
          </w:p>
        </w:tc>
        <w:tc>
          <w:tcPr>
            <w:tcW w:w="1275"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Издание тематических сборников военно-патриотического, духовно-нравственного направления</w:t>
            </w:r>
          </w:p>
        </w:tc>
        <w:tc>
          <w:tcPr>
            <w:tcW w:w="567"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2018-2019</w:t>
            </w:r>
          </w:p>
        </w:tc>
        <w:tc>
          <w:tcPr>
            <w:tcW w:w="993" w:type="dxa"/>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 (МАУК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sz w:val="12"/>
                <w:szCs w:val="12"/>
              </w:rPr>
            </w:pPr>
            <w:r w:rsidRPr="00A31CC7">
              <w:rPr>
                <w:rFonts w:ascii="Times New Roman" w:eastAsia="Calibri" w:hAnsi="Times New Roman" w:cs="Times New Roman"/>
                <w:sz w:val="12"/>
                <w:szCs w:val="12"/>
              </w:rPr>
              <w:t>0,00</w:t>
            </w:r>
          </w:p>
        </w:tc>
      </w:tr>
      <w:tr w:rsidR="00A31CC7" w:rsidRPr="00A31CC7" w:rsidTr="000E55BB">
        <w:trPr>
          <w:cantSplit/>
          <w:trHeight w:val="904"/>
        </w:trPr>
        <w:tc>
          <w:tcPr>
            <w:tcW w:w="2268" w:type="dxa"/>
            <w:gridSpan w:val="3"/>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 </w:t>
            </w:r>
          </w:p>
        </w:tc>
        <w:tc>
          <w:tcPr>
            <w:tcW w:w="993" w:type="dxa"/>
            <w:hideMark/>
          </w:tcPr>
          <w:p w:rsidR="00A31CC7" w:rsidRPr="00A31CC7" w:rsidRDefault="00A31CC7" w:rsidP="00A31CC7">
            <w:pPr>
              <w:tabs>
                <w:tab w:val="left" w:pos="284"/>
              </w:tabs>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ИТОГО: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6 961,023750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2 320,341250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2 320,341250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2 320,34125</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2 320,34125</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2 320,34125</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2 320,34125</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r>
      <w:tr w:rsidR="00A31CC7" w:rsidRPr="00A31CC7" w:rsidTr="00BB1E67">
        <w:trPr>
          <w:cantSplit/>
          <w:trHeight w:val="847"/>
        </w:trPr>
        <w:tc>
          <w:tcPr>
            <w:tcW w:w="426" w:type="dxa"/>
            <w:vMerge w:val="restart"/>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 </w:t>
            </w:r>
          </w:p>
        </w:tc>
        <w:tc>
          <w:tcPr>
            <w:tcW w:w="2835" w:type="dxa"/>
            <w:gridSpan w:val="3"/>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 (МАУК МКДЦ)</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1260,00000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420,00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r>
      <w:tr w:rsidR="00A31CC7" w:rsidRPr="00A31CC7" w:rsidTr="00BB1E67">
        <w:trPr>
          <w:cantSplit/>
          <w:trHeight w:val="547"/>
        </w:trPr>
        <w:tc>
          <w:tcPr>
            <w:tcW w:w="426"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2835" w:type="dxa"/>
            <w:gridSpan w:val="3"/>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r>
      <w:tr w:rsidR="00A31CC7" w:rsidRPr="00A31CC7" w:rsidTr="00BB1E67">
        <w:trPr>
          <w:cantSplit/>
          <w:trHeight w:val="569"/>
        </w:trPr>
        <w:tc>
          <w:tcPr>
            <w:tcW w:w="426"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2835" w:type="dxa"/>
            <w:gridSpan w:val="3"/>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МКУ «Управление культуры, туризма и молодежной политики»</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600,00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200,00</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200,00</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r>
      <w:tr w:rsidR="00A31CC7" w:rsidRPr="00A31CC7" w:rsidTr="00BB1E67">
        <w:trPr>
          <w:cantSplit/>
          <w:trHeight w:val="974"/>
        </w:trPr>
        <w:tc>
          <w:tcPr>
            <w:tcW w:w="426" w:type="dxa"/>
            <w:vMerge/>
            <w:hideMark/>
          </w:tcPr>
          <w:p w:rsidR="00A31CC7" w:rsidRPr="00A31CC7" w:rsidRDefault="00A31CC7" w:rsidP="00A31CC7">
            <w:pPr>
              <w:tabs>
                <w:tab w:val="left" w:pos="284"/>
              </w:tabs>
              <w:rPr>
                <w:rFonts w:ascii="Times New Roman" w:eastAsia="Calibri" w:hAnsi="Times New Roman" w:cs="Times New Roman"/>
                <w:sz w:val="12"/>
                <w:szCs w:val="12"/>
              </w:rPr>
            </w:pPr>
          </w:p>
        </w:tc>
        <w:tc>
          <w:tcPr>
            <w:tcW w:w="2835" w:type="dxa"/>
            <w:gridSpan w:val="3"/>
            <w:hideMark/>
          </w:tcPr>
          <w:p w:rsidR="00A31CC7" w:rsidRPr="00A31CC7" w:rsidRDefault="00A31CC7" w:rsidP="00A31CC7">
            <w:pPr>
              <w:tabs>
                <w:tab w:val="left" w:pos="284"/>
              </w:tabs>
              <w:rPr>
                <w:rFonts w:ascii="Times New Roman" w:eastAsia="Calibri" w:hAnsi="Times New Roman" w:cs="Times New Roman"/>
                <w:sz w:val="12"/>
                <w:szCs w:val="12"/>
              </w:rPr>
            </w:pPr>
            <w:r w:rsidRPr="00A31CC7">
              <w:rPr>
                <w:rFonts w:ascii="Times New Roman" w:eastAsia="Calibri" w:hAnsi="Times New Roman" w:cs="Times New Roman"/>
                <w:sz w:val="12"/>
                <w:szCs w:val="12"/>
              </w:rPr>
              <w:t>МБУ "ДМО"</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5101,023750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1700,34125</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1700,34125</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1700,34125</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1700,34125</w:t>
            </w:r>
          </w:p>
        </w:tc>
        <w:tc>
          <w:tcPr>
            <w:tcW w:w="425"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4"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1700,34125</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1700,34125</w:t>
            </w:r>
          </w:p>
        </w:tc>
        <w:tc>
          <w:tcPr>
            <w:tcW w:w="426"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c>
          <w:tcPr>
            <w:tcW w:w="283" w:type="dxa"/>
            <w:textDirection w:val="tbRl"/>
            <w:hideMark/>
          </w:tcPr>
          <w:p w:rsidR="00A31CC7" w:rsidRPr="00A31CC7" w:rsidRDefault="00A31CC7" w:rsidP="000E55BB">
            <w:pPr>
              <w:tabs>
                <w:tab w:val="left" w:pos="284"/>
              </w:tabs>
              <w:ind w:left="113" w:right="113"/>
              <w:rPr>
                <w:rFonts w:ascii="Times New Roman" w:eastAsia="Calibri" w:hAnsi="Times New Roman" w:cs="Times New Roman"/>
                <w:bCs/>
                <w:sz w:val="12"/>
                <w:szCs w:val="12"/>
              </w:rPr>
            </w:pPr>
            <w:r w:rsidRPr="00A31CC7">
              <w:rPr>
                <w:rFonts w:ascii="Times New Roman" w:eastAsia="Calibri" w:hAnsi="Times New Roman" w:cs="Times New Roman"/>
                <w:bCs/>
                <w:sz w:val="12"/>
                <w:szCs w:val="12"/>
              </w:rPr>
              <w:t>0,00</w:t>
            </w:r>
          </w:p>
        </w:tc>
      </w:tr>
    </w:tbl>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0E55BB" w:rsidRPr="00A31CC7" w:rsidRDefault="000E55BB" w:rsidP="000E55BB">
      <w:pPr>
        <w:tabs>
          <w:tab w:val="left" w:pos="284"/>
          <w:tab w:val="left" w:pos="3828"/>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АДМИНИСТРАЦИЯ</w:t>
      </w:r>
    </w:p>
    <w:p w:rsidR="000E55BB" w:rsidRPr="00A31CC7" w:rsidRDefault="000E55BB" w:rsidP="000E55BB">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МУНИЦИПАЛЬНОГО РАЙОНА СЕРГИЕВСКИЙ</w:t>
      </w:r>
    </w:p>
    <w:p w:rsidR="000E55BB" w:rsidRPr="00A31CC7" w:rsidRDefault="000E55BB" w:rsidP="000E55BB">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САМАРСКОЙ ОБЛАСТИ</w:t>
      </w:r>
    </w:p>
    <w:p w:rsidR="000E55BB" w:rsidRPr="00A31CC7" w:rsidRDefault="000E55BB" w:rsidP="000E55BB">
      <w:pPr>
        <w:tabs>
          <w:tab w:val="left" w:pos="284"/>
        </w:tabs>
        <w:spacing w:after="0" w:line="240" w:lineRule="auto"/>
        <w:jc w:val="center"/>
        <w:rPr>
          <w:rFonts w:ascii="Times New Roman" w:eastAsia="Calibri" w:hAnsi="Times New Roman" w:cs="Times New Roman"/>
          <w:sz w:val="12"/>
          <w:szCs w:val="12"/>
        </w:rPr>
      </w:pPr>
    </w:p>
    <w:p w:rsidR="000E55BB" w:rsidRPr="00A31CC7" w:rsidRDefault="000E55BB" w:rsidP="000E55BB">
      <w:pPr>
        <w:tabs>
          <w:tab w:val="left" w:pos="284"/>
        </w:tabs>
        <w:spacing w:after="0" w:line="240" w:lineRule="auto"/>
        <w:jc w:val="center"/>
        <w:rPr>
          <w:rFonts w:ascii="Times New Roman" w:eastAsia="Calibri" w:hAnsi="Times New Roman" w:cs="Times New Roman"/>
          <w:sz w:val="12"/>
          <w:szCs w:val="12"/>
        </w:rPr>
      </w:pPr>
      <w:r w:rsidRPr="00A31CC7">
        <w:rPr>
          <w:rFonts w:ascii="Times New Roman" w:eastAsia="Calibri" w:hAnsi="Times New Roman" w:cs="Times New Roman"/>
          <w:sz w:val="12"/>
          <w:szCs w:val="12"/>
        </w:rPr>
        <w:t>ПОСТАНОВЛЕНИЕ</w:t>
      </w:r>
    </w:p>
    <w:p w:rsidR="000E55BB" w:rsidRPr="00A31CC7" w:rsidRDefault="000E55BB" w:rsidP="000E55B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A31CC7">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A31CC7">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№1326</w:t>
      </w:r>
    </w:p>
    <w:p w:rsidR="000E55BB" w:rsidRPr="000E55BB" w:rsidRDefault="000E55BB" w:rsidP="000E55BB">
      <w:pPr>
        <w:tabs>
          <w:tab w:val="left" w:pos="284"/>
        </w:tabs>
        <w:spacing w:after="0" w:line="240" w:lineRule="auto"/>
        <w:jc w:val="center"/>
        <w:rPr>
          <w:rFonts w:ascii="Times New Roman" w:eastAsia="Calibri" w:hAnsi="Times New Roman" w:cs="Times New Roman"/>
          <w:b/>
          <w:sz w:val="12"/>
          <w:szCs w:val="12"/>
        </w:rPr>
      </w:pPr>
      <w:r w:rsidRPr="000E55BB">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0E55BB">
        <w:rPr>
          <w:rFonts w:ascii="Times New Roman" w:eastAsia="Calibri" w:hAnsi="Times New Roman" w:cs="Times New Roman"/>
          <w:b/>
          <w:sz w:val="12"/>
          <w:szCs w:val="12"/>
        </w:rPr>
        <w:t>к  постановлению администрации муниципального района Сергиевский</w:t>
      </w:r>
    </w:p>
    <w:p w:rsidR="000E55BB" w:rsidRPr="000E55BB" w:rsidRDefault="000E55BB" w:rsidP="000E55BB">
      <w:pPr>
        <w:tabs>
          <w:tab w:val="left" w:pos="284"/>
        </w:tabs>
        <w:spacing w:after="0" w:line="240" w:lineRule="auto"/>
        <w:jc w:val="center"/>
        <w:rPr>
          <w:rFonts w:ascii="Times New Roman" w:eastAsia="Calibri" w:hAnsi="Times New Roman" w:cs="Times New Roman"/>
          <w:b/>
          <w:sz w:val="12"/>
          <w:szCs w:val="12"/>
        </w:rPr>
      </w:pPr>
      <w:r w:rsidRPr="000E55BB">
        <w:rPr>
          <w:rFonts w:ascii="Times New Roman" w:eastAsia="Calibri" w:hAnsi="Times New Roman" w:cs="Times New Roman"/>
          <w:b/>
          <w:sz w:val="12"/>
          <w:szCs w:val="12"/>
        </w:rPr>
        <w:t>№ 1481 от 20.12.2013г. «Об утверждении муниципальной Программы «Модернизация автомобильных дорог общего пользования</w:t>
      </w:r>
    </w:p>
    <w:p w:rsidR="000E55BB" w:rsidRPr="000E55BB" w:rsidRDefault="000E55BB" w:rsidP="000E55BB">
      <w:pPr>
        <w:tabs>
          <w:tab w:val="left" w:pos="284"/>
        </w:tabs>
        <w:spacing w:after="0" w:line="240" w:lineRule="auto"/>
        <w:jc w:val="center"/>
        <w:rPr>
          <w:rFonts w:ascii="Times New Roman" w:eastAsia="Calibri" w:hAnsi="Times New Roman" w:cs="Times New Roman"/>
          <w:b/>
          <w:sz w:val="12"/>
          <w:szCs w:val="12"/>
        </w:rPr>
      </w:pPr>
      <w:r w:rsidRPr="000E55BB">
        <w:rPr>
          <w:rFonts w:ascii="Times New Roman" w:eastAsia="Calibri" w:hAnsi="Times New Roman" w:cs="Times New Roman"/>
          <w:b/>
          <w:sz w:val="12"/>
          <w:szCs w:val="12"/>
        </w:rPr>
        <w:t>местного значения в муниципальном районе Сергиевский Самарской области на 2014-2016 годы»</w:t>
      </w:r>
    </w:p>
    <w:p w:rsidR="000E55BB" w:rsidRPr="000E55BB" w:rsidRDefault="000E55BB" w:rsidP="000E55BB">
      <w:pPr>
        <w:tabs>
          <w:tab w:val="left" w:pos="284"/>
        </w:tabs>
        <w:spacing w:after="0" w:line="240" w:lineRule="auto"/>
        <w:jc w:val="both"/>
        <w:rPr>
          <w:rFonts w:ascii="Times New Roman" w:eastAsia="Calibri" w:hAnsi="Times New Roman" w:cs="Times New Roman"/>
          <w:sz w:val="12"/>
          <w:szCs w:val="12"/>
        </w:rPr>
      </w:pPr>
    </w:p>
    <w:p w:rsidR="000E55BB" w:rsidRPr="000E55BB" w:rsidRDefault="000E55BB" w:rsidP="000E55BB">
      <w:pPr>
        <w:tabs>
          <w:tab w:val="left" w:pos="284"/>
        </w:tabs>
        <w:spacing w:after="0" w:line="240" w:lineRule="auto"/>
        <w:ind w:firstLine="284"/>
        <w:jc w:val="both"/>
        <w:rPr>
          <w:rFonts w:ascii="Times New Roman" w:eastAsia="Calibri" w:hAnsi="Times New Roman" w:cs="Times New Roman"/>
          <w:sz w:val="12"/>
          <w:szCs w:val="12"/>
        </w:rPr>
      </w:pPr>
      <w:proofErr w:type="gramStart"/>
      <w:r w:rsidRPr="000E55BB">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автомобильных дорог общего пользования местного значения в муниципальном районе Сергиевский Самарской области</w:t>
      </w:r>
      <w:proofErr w:type="gramEnd"/>
      <w:r w:rsidRPr="000E55BB">
        <w:rPr>
          <w:rFonts w:ascii="Times New Roman" w:eastAsia="Calibri" w:hAnsi="Times New Roman" w:cs="Times New Roman"/>
          <w:sz w:val="12"/>
          <w:szCs w:val="12"/>
        </w:rPr>
        <w:t xml:space="preserve"> на 2014-2016 годы», администрация муниципального района Сергиевский,</w:t>
      </w:r>
    </w:p>
    <w:p w:rsidR="000E55BB" w:rsidRPr="000E55BB" w:rsidRDefault="000E55BB" w:rsidP="000E55BB">
      <w:pPr>
        <w:tabs>
          <w:tab w:val="left" w:pos="284"/>
        </w:tabs>
        <w:spacing w:after="0" w:line="240" w:lineRule="auto"/>
        <w:ind w:firstLine="284"/>
        <w:jc w:val="both"/>
        <w:rPr>
          <w:rFonts w:ascii="Times New Roman" w:eastAsia="Calibri" w:hAnsi="Times New Roman" w:cs="Times New Roman"/>
          <w:b/>
          <w:sz w:val="12"/>
          <w:szCs w:val="12"/>
        </w:rPr>
      </w:pPr>
      <w:r w:rsidRPr="000E55BB">
        <w:rPr>
          <w:rFonts w:ascii="Times New Roman" w:eastAsia="Calibri" w:hAnsi="Times New Roman" w:cs="Times New Roman"/>
          <w:b/>
          <w:sz w:val="12"/>
          <w:szCs w:val="12"/>
        </w:rPr>
        <w:t>ПОСТАНОВЛЯЕТ:</w:t>
      </w:r>
    </w:p>
    <w:p w:rsidR="000E55BB" w:rsidRPr="000E55BB" w:rsidRDefault="000E55BB" w:rsidP="000E5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E55BB">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1481 от 20.12.2013 года «Об утверждении 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 (далее Программа) следующего содержания:</w:t>
      </w:r>
    </w:p>
    <w:p w:rsidR="000E55BB" w:rsidRPr="000E55BB" w:rsidRDefault="000E55BB" w:rsidP="000E55BB">
      <w:pPr>
        <w:tabs>
          <w:tab w:val="left" w:pos="284"/>
        </w:tabs>
        <w:spacing w:after="0" w:line="240" w:lineRule="auto"/>
        <w:ind w:firstLine="284"/>
        <w:jc w:val="both"/>
        <w:rPr>
          <w:rFonts w:ascii="Times New Roman" w:eastAsia="Calibri" w:hAnsi="Times New Roman" w:cs="Times New Roman"/>
          <w:sz w:val="12"/>
          <w:szCs w:val="12"/>
        </w:rPr>
      </w:pPr>
      <w:r w:rsidRPr="000E55BB">
        <w:rPr>
          <w:rFonts w:ascii="Times New Roman" w:eastAsia="Calibri" w:hAnsi="Times New Roman" w:cs="Times New Roman"/>
          <w:sz w:val="12"/>
          <w:szCs w:val="12"/>
        </w:rPr>
        <w:t>1.1. В Программе «Перечень программных мероприятий» изложить в редакции согласно Приложению №1 к настоящему постановлению.</w:t>
      </w:r>
    </w:p>
    <w:p w:rsidR="000E55BB" w:rsidRPr="000E55BB" w:rsidRDefault="000E55BB" w:rsidP="000E55BB">
      <w:pPr>
        <w:tabs>
          <w:tab w:val="left" w:pos="284"/>
        </w:tabs>
        <w:spacing w:after="0" w:line="240" w:lineRule="auto"/>
        <w:ind w:firstLine="284"/>
        <w:jc w:val="both"/>
        <w:rPr>
          <w:rFonts w:ascii="Times New Roman" w:eastAsia="Calibri" w:hAnsi="Times New Roman" w:cs="Times New Roman"/>
          <w:sz w:val="12"/>
          <w:szCs w:val="12"/>
        </w:rPr>
      </w:pPr>
      <w:r w:rsidRPr="000E55BB">
        <w:rPr>
          <w:rFonts w:ascii="Times New Roman" w:eastAsia="Calibri" w:hAnsi="Times New Roman" w:cs="Times New Roman"/>
          <w:sz w:val="12"/>
          <w:szCs w:val="12"/>
        </w:rPr>
        <w:t>2.Опубликовать настоящее Постановление в газете «Сергиевский вестник».</w:t>
      </w:r>
    </w:p>
    <w:p w:rsidR="000E55BB" w:rsidRPr="000E55BB" w:rsidRDefault="000E55BB" w:rsidP="000E55BB">
      <w:pPr>
        <w:tabs>
          <w:tab w:val="left" w:pos="284"/>
        </w:tabs>
        <w:spacing w:after="0" w:line="240" w:lineRule="auto"/>
        <w:ind w:firstLine="284"/>
        <w:jc w:val="both"/>
        <w:rPr>
          <w:rFonts w:ascii="Times New Roman" w:eastAsia="Calibri" w:hAnsi="Times New Roman" w:cs="Times New Roman"/>
          <w:sz w:val="12"/>
          <w:szCs w:val="12"/>
        </w:rPr>
      </w:pPr>
      <w:r w:rsidRPr="000E55B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E55BB" w:rsidRPr="000E55BB" w:rsidRDefault="000E55BB" w:rsidP="000E55BB">
      <w:pPr>
        <w:tabs>
          <w:tab w:val="left" w:pos="284"/>
        </w:tabs>
        <w:spacing w:after="0" w:line="240" w:lineRule="auto"/>
        <w:ind w:firstLine="284"/>
        <w:jc w:val="both"/>
        <w:rPr>
          <w:rFonts w:ascii="Times New Roman" w:eastAsia="Calibri" w:hAnsi="Times New Roman" w:cs="Times New Roman"/>
          <w:sz w:val="12"/>
          <w:szCs w:val="12"/>
        </w:rPr>
      </w:pPr>
      <w:r w:rsidRPr="000E55BB">
        <w:rPr>
          <w:rFonts w:ascii="Times New Roman" w:eastAsia="Calibri" w:hAnsi="Times New Roman" w:cs="Times New Roman"/>
          <w:sz w:val="12"/>
          <w:szCs w:val="12"/>
        </w:rPr>
        <w:t xml:space="preserve">4. </w:t>
      </w:r>
      <w:proofErr w:type="gramStart"/>
      <w:r w:rsidRPr="000E55BB">
        <w:rPr>
          <w:rFonts w:ascii="Times New Roman" w:eastAsia="Calibri" w:hAnsi="Times New Roman" w:cs="Times New Roman"/>
          <w:sz w:val="12"/>
          <w:szCs w:val="12"/>
        </w:rPr>
        <w:t>Контроль за</w:t>
      </w:r>
      <w:proofErr w:type="gramEnd"/>
      <w:r w:rsidRPr="000E55BB">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0E55BB" w:rsidRDefault="000E55BB" w:rsidP="000E55BB">
      <w:pPr>
        <w:tabs>
          <w:tab w:val="left" w:pos="284"/>
        </w:tabs>
        <w:spacing w:after="0" w:line="240" w:lineRule="auto"/>
        <w:jc w:val="right"/>
        <w:rPr>
          <w:rFonts w:ascii="Times New Roman" w:eastAsia="Calibri" w:hAnsi="Times New Roman" w:cs="Times New Roman"/>
          <w:sz w:val="12"/>
          <w:szCs w:val="12"/>
        </w:rPr>
      </w:pPr>
      <w:r w:rsidRPr="000E55BB">
        <w:rPr>
          <w:rFonts w:ascii="Times New Roman" w:eastAsia="Calibri" w:hAnsi="Times New Roman" w:cs="Times New Roman"/>
          <w:sz w:val="12"/>
          <w:szCs w:val="12"/>
        </w:rPr>
        <w:t>Глава муниципального района Сергиевский</w:t>
      </w:r>
    </w:p>
    <w:p w:rsidR="000E55BB" w:rsidRPr="000E55BB" w:rsidRDefault="000E55BB" w:rsidP="000E55BB">
      <w:pPr>
        <w:tabs>
          <w:tab w:val="left" w:pos="284"/>
        </w:tabs>
        <w:spacing w:after="0" w:line="240" w:lineRule="auto"/>
        <w:jc w:val="right"/>
        <w:rPr>
          <w:rFonts w:ascii="Times New Roman" w:eastAsia="Calibri" w:hAnsi="Times New Roman" w:cs="Times New Roman"/>
          <w:sz w:val="12"/>
          <w:szCs w:val="12"/>
        </w:rPr>
      </w:pPr>
      <w:r w:rsidRPr="000E55BB">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0E55BB">
        <w:rPr>
          <w:rFonts w:ascii="Times New Roman" w:eastAsia="Calibri" w:hAnsi="Times New Roman" w:cs="Times New Roman"/>
          <w:sz w:val="12"/>
          <w:szCs w:val="12"/>
        </w:rPr>
        <w:t>Веселов</w:t>
      </w:r>
    </w:p>
    <w:p w:rsidR="000E55BB" w:rsidRPr="000E55BB" w:rsidRDefault="000E55BB" w:rsidP="000E55BB">
      <w:pPr>
        <w:tabs>
          <w:tab w:val="left" w:pos="284"/>
        </w:tabs>
        <w:spacing w:after="0" w:line="240" w:lineRule="auto"/>
        <w:jc w:val="both"/>
        <w:rPr>
          <w:rFonts w:ascii="Times New Roman" w:eastAsia="Calibri" w:hAnsi="Times New Roman" w:cs="Times New Roman"/>
          <w:sz w:val="12"/>
          <w:szCs w:val="12"/>
        </w:rPr>
      </w:pPr>
    </w:p>
    <w:p w:rsidR="000E55BB" w:rsidRPr="00A31CC7" w:rsidRDefault="000E55BB" w:rsidP="000E55BB">
      <w:pPr>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E55BB" w:rsidRPr="00A31CC7" w:rsidRDefault="000E55BB" w:rsidP="000E55BB">
      <w:pPr>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к постановлению администрации</w:t>
      </w:r>
    </w:p>
    <w:p w:rsidR="000E55BB" w:rsidRPr="00A31CC7" w:rsidRDefault="000E55BB" w:rsidP="000E55BB">
      <w:pPr>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муниципального района Сергиевский Самарской области</w:t>
      </w:r>
    </w:p>
    <w:p w:rsidR="000E55BB" w:rsidRPr="00A31CC7" w:rsidRDefault="000E55BB" w:rsidP="000E55BB">
      <w:pPr>
        <w:tabs>
          <w:tab w:val="left" w:pos="284"/>
        </w:tabs>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№1</w:t>
      </w:r>
      <w:r>
        <w:rPr>
          <w:rFonts w:ascii="Times New Roman" w:eastAsia="Calibri" w:hAnsi="Times New Roman" w:cs="Times New Roman"/>
          <w:i/>
          <w:sz w:val="12"/>
          <w:szCs w:val="12"/>
        </w:rPr>
        <w:t>32</w:t>
      </w:r>
      <w:r w:rsidR="009218CB">
        <w:rPr>
          <w:rFonts w:ascii="Times New Roman" w:eastAsia="Calibri" w:hAnsi="Times New Roman" w:cs="Times New Roman"/>
          <w:i/>
          <w:sz w:val="12"/>
          <w:szCs w:val="12"/>
        </w:rPr>
        <w:t>6</w:t>
      </w:r>
      <w:r w:rsidRPr="00A31CC7">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16</w:t>
      </w:r>
      <w:r w:rsidRPr="00A31CC7">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A31CC7">
        <w:rPr>
          <w:rFonts w:ascii="Times New Roman" w:eastAsia="Calibri" w:hAnsi="Times New Roman" w:cs="Times New Roman"/>
          <w:i/>
          <w:sz w:val="12"/>
          <w:szCs w:val="12"/>
        </w:rPr>
        <w:t>бря 2016 г.</w:t>
      </w:r>
    </w:p>
    <w:p w:rsidR="000E55BB" w:rsidRPr="009218CB" w:rsidRDefault="009218CB" w:rsidP="009218CB">
      <w:pPr>
        <w:tabs>
          <w:tab w:val="left" w:pos="284"/>
        </w:tabs>
        <w:spacing w:after="0" w:line="240" w:lineRule="auto"/>
        <w:jc w:val="center"/>
        <w:rPr>
          <w:rFonts w:ascii="Times New Roman" w:eastAsia="Calibri" w:hAnsi="Times New Roman" w:cs="Times New Roman"/>
          <w:b/>
          <w:sz w:val="12"/>
          <w:szCs w:val="12"/>
        </w:rPr>
      </w:pPr>
      <w:r w:rsidRPr="009218CB">
        <w:rPr>
          <w:rFonts w:ascii="Times New Roman" w:eastAsia="Calibri" w:hAnsi="Times New Roman" w:cs="Times New Roman"/>
          <w:b/>
          <w:sz w:val="12"/>
          <w:szCs w:val="12"/>
        </w:rPr>
        <w:t>Перечень программных мероприятий</w:t>
      </w:r>
    </w:p>
    <w:p w:rsidR="000E55BB" w:rsidRPr="009218CB" w:rsidRDefault="009218CB" w:rsidP="009218CB">
      <w:pPr>
        <w:tabs>
          <w:tab w:val="left" w:pos="284"/>
        </w:tabs>
        <w:spacing w:after="0" w:line="240" w:lineRule="auto"/>
        <w:jc w:val="center"/>
        <w:rPr>
          <w:rFonts w:ascii="Times New Roman" w:eastAsia="Calibri" w:hAnsi="Times New Roman" w:cs="Times New Roman"/>
          <w:b/>
          <w:sz w:val="12"/>
          <w:szCs w:val="12"/>
        </w:rPr>
      </w:pPr>
      <w:r w:rsidRPr="009218CB">
        <w:rPr>
          <w:rFonts w:ascii="Times New Roman" w:eastAsia="Calibri" w:hAnsi="Times New Roman" w:cs="Times New Roman"/>
          <w:b/>
          <w:sz w:val="12"/>
          <w:szCs w:val="12"/>
        </w:rPr>
        <w:t>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w:t>
      </w:r>
    </w:p>
    <w:tbl>
      <w:tblPr>
        <w:tblStyle w:val="af1"/>
        <w:tblW w:w="7513" w:type="dxa"/>
        <w:tblInd w:w="108" w:type="dxa"/>
        <w:tblLayout w:type="fixed"/>
        <w:tblLook w:val="04A0" w:firstRow="1" w:lastRow="0" w:firstColumn="1" w:lastColumn="0" w:noHBand="0" w:noVBand="1"/>
      </w:tblPr>
      <w:tblGrid>
        <w:gridCol w:w="284"/>
        <w:gridCol w:w="992"/>
        <w:gridCol w:w="284"/>
        <w:gridCol w:w="425"/>
        <w:gridCol w:w="425"/>
        <w:gridCol w:w="425"/>
        <w:gridCol w:w="426"/>
        <w:gridCol w:w="425"/>
        <w:gridCol w:w="425"/>
        <w:gridCol w:w="425"/>
        <w:gridCol w:w="426"/>
        <w:gridCol w:w="425"/>
        <w:gridCol w:w="425"/>
        <w:gridCol w:w="425"/>
        <w:gridCol w:w="426"/>
        <w:gridCol w:w="425"/>
        <w:gridCol w:w="425"/>
      </w:tblGrid>
      <w:tr w:rsidR="00FA4557" w:rsidRPr="009218CB" w:rsidTr="00FA4557">
        <w:trPr>
          <w:trHeight w:val="20"/>
        </w:trPr>
        <w:tc>
          <w:tcPr>
            <w:tcW w:w="284" w:type="dxa"/>
            <w:vMerge w:val="restart"/>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 xml:space="preserve">№ </w:t>
            </w:r>
            <w:proofErr w:type="gramStart"/>
            <w:r w:rsidRPr="009218CB">
              <w:rPr>
                <w:rFonts w:ascii="Times New Roman" w:eastAsia="Calibri" w:hAnsi="Times New Roman" w:cs="Times New Roman"/>
                <w:sz w:val="12"/>
                <w:szCs w:val="12"/>
              </w:rPr>
              <w:t>п</w:t>
            </w:r>
            <w:proofErr w:type="gramEnd"/>
            <w:r w:rsidRPr="009218CB">
              <w:rPr>
                <w:rFonts w:ascii="Times New Roman" w:eastAsia="Calibri" w:hAnsi="Times New Roman" w:cs="Times New Roman"/>
                <w:sz w:val="12"/>
                <w:szCs w:val="12"/>
              </w:rPr>
              <w:t>/п</w:t>
            </w:r>
          </w:p>
        </w:tc>
        <w:tc>
          <w:tcPr>
            <w:tcW w:w="992" w:type="dxa"/>
            <w:vMerge w:val="restart"/>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Наименование мероприятия</w:t>
            </w:r>
          </w:p>
        </w:tc>
        <w:tc>
          <w:tcPr>
            <w:tcW w:w="709" w:type="dxa"/>
            <w:gridSpan w:val="2"/>
            <w:vMerge w:val="restart"/>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9218CB">
              <w:rPr>
                <w:rFonts w:ascii="Times New Roman" w:eastAsia="Calibri" w:hAnsi="Times New Roman" w:cs="Times New Roman"/>
                <w:sz w:val="12"/>
                <w:szCs w:val="12"/>
              </w:rPr>
              <w:t>изм.</w:t>
            </w:r>
          </w:p>
        </w:tc>
        <w:tc>
          <w:tcPr>
            <w:tcW w:w="5528" w:type="dxa"/>
            <w:gridSpan w:val="13"/>
            <w:noWrap/>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Финансирование</w:t>
            </w:r>
          </w:p>
        </w:tc>
      </w:tr>
      <w:tr w:rsidR="00FA4557" w:rsidRPr="009218CB" w:rsidTr="00FA4557">
        <w:trPr>
          <w:trHeight w:val="20"/>
        </w:trPr>
        <w:tc>
          <w:tcPr>
            <w:tcW w:w="284"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992"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709" w:type="dxa"/>
            <w:gridSpan w:val="2"/>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vMerge w:val="restart"/>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Всего</w:t>
            </w:r>
          </w:p>
        </w:tc>
        <w:tc>
          <w:tcPr>
            <w:tcW w:w="1701" w:type="dxa"/>
            <w:gridSpan w:val="4"/>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2014 год</w:t>
            </w:r>
          </w:p>
        </w:tc>
        <w:tc>
          <w:tcPr>
            <w:tcW w:w="1701" w:type="dxa"/>
            <w:gridSpan w:val="4"/>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2015 год</w:t>
            </w:r>
          </w:p>
        </w:tc>
        <w:tc>
          <w:tcPr>
            <w:tcW w:w="1701" w:type="dxa"/>
            <w:gridSpan w:val="4"/>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2016 год</w:t>
            </w:r>
          </w:p>
        </w:tc>
      </w:tr>
      <w:tr w:rsidR="00FA4557" w:rsidRPr="009218CB" w:rsidTr="00FA4557">
        <w:trPr>
          <w:trHeight w:val="20"/>
        </w:trPr>
        <w:tc>
          <w:tcPr>
            <w:tcW w:w="284"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992"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709" w:type="dxa"/>
            <w:gridSpan w:val="2"/>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Итого</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Мест</w:t>
            </w:r>
            <w:proofErr w:type="gramStart"/>
            <w:r w:rsidRPr="009218CB">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9218CB">
              <w:rPr>
                <w:rFonts w:ascii="Times New Roman" w:eastAsia="Calibri" w:hAnsi="Times New Roman" w:cs="Times New Roman"/>
                <w:sz w:val="12"/>
                <w:szCs w:val="12"/>
              </w:rPr>
              <w:t>б</w:t>
            </w:r>
            <w:proofErr w:type="gramEnd"/>
            <w:r w:rsidRPr="009218CB">
              <w:rPr>
                <w:rFonts w:ascii="Times New Roman" w:eastAsia="Calibri" w:hAnsi="Times New Roman" w:cs="Times New Roman"/>
                <w:sz w:val="12"/>
                <w:szCs w:val="12"/>
              </w:rPr>
              <w:t>-т</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9218CB">
              <w:rPr>
                <w:rFonts w:ascii="Times New Roman" w:eastAsia="Calibri" w:hAnsi="Times New Roman" w:cs="Times New Roman"/>
                <w:sz w:val="12"/>
                <w:szCs w:val="12"/>
              </w:rPr>
              <w:t>б-т</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Внебюджет</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Итого</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Мест</w:t>
            </w:r>
            <w:proofErr w:type="gramStart"/>
            <w:r w:rsidRPr="009218CB">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9218CB">
              <w:rPr>
                <w:rFonts w:ascii="Times New Roman" w:eastAsia="Calibri" w:hAnsi="Times New Roman" w:cs="Times New Roman"/>
                <w:sz w:val="12"/>
                <w:szCs w:val="12"/>
              </w:rPr>
              <w:t>б</w:t>
            </w:r>
            <w:proofErr w:type="gramEnd"/>
            <w:r w:rsidRPr="009218CB">
              <w:rPr>
                <w:rFonts w:ascii="Times New Roman" w:eastAsia="Calibri" w:hAnsi="Times New Roman" w:cs="Times New Roman"/>
                <w:sz w:val="12"/>
                <w:szCs w:val="12"/>
              </w:rPr>
              <w:t>-т</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9218CB">
              <w:rPr>
                <w:rFonts w:ascii="Times New Roman" w:eastAsia="Calibri" w:hAnsi="Times New Roman" w:cs="Times New Roman"/>
                <w:sz w:val="12"/>
                <w:szCs w:val="12"/>
              </w:rPr>
              <w:t>б-т</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Внебюджет</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Итого</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Мест</w:t>
            </w:r>
            <w:proofErr w:type="gramStart"/>
            <w:r w:rsidRPr="009218CB">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9218CB">
              <w:rPr>
                <w:rFonts w:ascii="Times New Roman" w:eastAsia="Calibri" w:hAnsi="Times New Roman" w:cs="Times New Roman"/>
                <w:sz w:val="12"/>
                <w:szCs w:val="12"/>
              </w:rPr>
              <w:t>б</w:t>
            </w:r>
            <w:proofErr w:type="gramEnd"/>
            <w:r w:rsidRPr="009218CB">
              <w:rPr>
                <w:rFonts w:ascii="Times New Roman" w:eastAsia="Calibri" w:hAnsi="Times New Roman" w:cs="Times New Roman"/>
                <w:sz w:val="12"/>
                <w:szCs w:val="12"/>
              </w:rPr>
              <w:t>-т</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9218CB">
              <w:rPr>
                <w:rFonts w:ascii="Times New Roman" w:eastAsia="Calibri" w:hAnsi="Times New Roman" w:cs="Times New Roman"/>
                <w:sz w:val="12"/>
                <w:szCs w:val="12"/>
              </w:rPr>
              <w:t>б-т</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Внебюджет</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w:t>
            </w:r>
          </w:p>
        </w:tc>
        <w:tc>
          <w:tcPr>
            <w:tcW w:w="992"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Новое строительство и реконструкция дорог</w:t>
            </w:r>
          </w:p>
        </w:tc>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м.кв.</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w:t>
            </w:r>
          </w:p>
        </w:tc>
        <w:tc>
          <w:tcPr>
            <w:tcW w:w="992"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Ремонт автодорог с асфальтобетонным покрытием, в том числе:</w:t>
            </w:r>
          </w:p>
        </w:tc>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м.кв.</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39467,7</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77 934,38546</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30 247,67839</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998,17839</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29 249,50000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27 236,70707</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272,36707</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26 964,34000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20 450,00000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450,00000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20 000,00000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2.1.</w:t>
            </w:r>
          </w:p>
        </w:tc>
        <w:tc>
          <w:tcPr>
            <w:tcW w:w="992"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м.кв.</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13227,2</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450,00000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450,00000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450,00000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3</w:t>
            </w:r>
          </w:p>
        </w:tc>
        <w:tc>
          <w:tcPr>
            <w:tcW w:w="992"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 xml:space="preserve">Ремонт дворовых территорий </w:t>
            </w:r>
            <w:r w:rsidRPr="009218CB">
              <w:rPr>
                <w:rFonts w:ascii="Times New Roman" w:eastAsia="Calibri" w:hAnsi="Times New Roman" w:cs="Times New Roman"/>
                <w:sz w:val="12"/>
                <w:szCs w:val="12"/>
              </w:rPr>
              <w:lastRenderedPageBreak/>
              <w:t>многоквартирных домов и проездов к дворовым территориям многоквартирных домов</w:t>
            </w:r>
          </w:p>
        </w:tc>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lastRenderedPageBreak/>
              <w:t>м.к</w:t>
            </w:r>
            <w:r w:rsidRPr="009218CB">
              <w:rPr>
                <w:rFonts w:ascii="Times New Roman" w:eastAsia="Calibri" w:hAnsi="Times New Roman" w:cs="Times New Roman"/>
                <w:sz w:val="12"/>
                <w:szCs w:val="12"/>
              </w:rPr>
              <w:lastRenderedPageBreak/>
              <w:t>в.</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lastRenderedPageBreak/>
              <w:t>17616,6</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34 438,16</w:t>
            </w:r>
            <w:r w:rsidRPr="009218CB">
              <w:rPr>
                <w:rFonts w:ascii="Times New Roman" w:eastAsia="Calibri" w:hAnsi="Times New Roman" w:cs="Times New Roman"/>
                <w:bCs/>
                <w:sz w:val="12"/>
                <w:szCs w:val="12"/>
              </w:rPr>
              <w:lastRenderedPageBreak/>
              <w:t>009</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lastRenderedPageBreak/>
              <w:t>23 700,45</w:t>
            </w:r>
            <w:r w:rsidRPr="009218CB">
              <w:rPr>
                <w:rFonts w:ascii="Times New Roman" w:eastAsia="Calibri" w:hAnsi="Times New Roman" w:cs="Times New Roman"/>
                <w:bCs/>
                <w:sz w:val="12"/>
                <w:szCs w:val="12"/>
              </w:rPr>
              <w:lastRenderedPageBreak/>
              <w:t>486</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lastRenderedPageBreak/>
              <w:t>4 582,112</w:t>
            </w:r>
            <w:r w:rsidRPr="009218CB">
              <w:rPr>
                <w:rFonts w:ascii="Times New Roman" w:eastAsia="Calibri" w:hAnsi="Times New Roman" w:cs="Times New Roman"/>
                <w:sz w:val="12"/>
                <w:szCs w:val="12"/>
              </w:rPr>
              <w:lastRenderedPageBreak/>
              <w:t>91</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lastRenderedPageBreak/>
              <w:t>8 450,00</w:t>
            </w:r>
            <w:r w:rsidRPr="009218CB">
              <w:rPr>
                <w:rFonts w:ascii="Times New Roman" w:eastAsia="Calibri" w:hAnsi="Times New Roman" w:cs="Times New Roman"/>
                <w:sz w:val="12"/>
                <w:szCs w:val="12"/>
              </w:rPr>
              <w:lastRenderedPageBreak/>
              <w:t>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lastRenderedPageBreak/>
              <w:t>10 668,34</w:t>
            </w:r>
            <w:r w:rsidRPr="009218CB">
              <w:rPr>
                <w:rFonts w:ascii="Times New Roman" w:eastAsia="Calibri" w:hAnsi="Times New Roman" w:cs="Times New Roman"/>
                <w:sz w:val="12"/>
                <w:szCs w:val="12"/>
              </w:rPr>
              <w:lastRenderedPageBreak/>
              <w:t>195</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lastRenderedPageBreak/>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10 737,70</w:t>
            </w:r>
            <w:r w:rsidRPr="009218CB">
              <w:rPr>
                <w:rFonts w:ascii="Times New Roman" w:eastAsia="Calibri" w:hAnsi="Times New Roman" w:cs="Times New Roman"/>
                <w:bCs/>
                <w:sz w:val="12"/>
                <w:szCs w:val="12"/>
              </w:rPr>
              <w:lastRenderedPageBreak/>
              <w:t>523</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lastRenderedPageBreak/>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10 737,70</w:t>
            </w:r>
            <w:r w:rsidRPr="009218CB">
              <w:rPr>
                <w:rFonts w:ascii="Times New Roman" w:eastAsia="Calibri" w:hAnsi="Times New Roman" w:cs="Times New Roman"/>
                <w:sz w:val="12"/>
                <w:szCs w:val="12"/>
              </w:rPr>
              <w:lastRenderedPageBreak/>
              <w:t>523</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lastRenderedPageBreak/>
              <w:t>4</w:t>
            </w:r>
          </w:p>
        </w:tc>
        <w:tc>
          <w:tcPr>
            <w:tcW w:w="992"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284" w:type="dxa"/>
            <w:vMerge w:val="restart"/>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м.кв.</w:t>
            </w:r>
          </w:p>
        </w:tc>
        <w:tc>
          <w:tcPr>
            <w:tcW w:w="425" w:type="dxa"/>
            <w:vMerge w:val="restart"/>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891,9</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22 276,27482</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1 782,04500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1 782,04500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15 136,83524</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5 591,71235</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9 545,12289</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5 357,39458</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5 357,39458</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4.1</w:t>
            </w:r>
          </w:p>
        </w:tc>
        <w:tc>
          <w:tcPr>
            <w:tcW w:w="992"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84"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8 348,96641</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1 674,89103</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1 674,89103</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1 316,68080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1 316,68080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5 357,39458</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5 357,39458</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4.2</w:t>
            </w:r>
          </w:p>
        </w:tc>
        <w:tc>
          <w:tcPr>
            <w:tcW w:w="992"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284"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13 927,30841</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107,15397</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107,15397</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13 820,15444</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4 275,03155</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9 545,12289</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4.3.</w:t>
            </w:r>
          </w:p>
        </w:tc>
        <w:tc>
          <w:tcPr>
            <w:tcW w:w="992"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84"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5</w:t>
            </w:r>
          </w:p>
        </w:tc>
        <w:tc>
          <w:tcPr>
            <w:tcW w:w="992" w:type="dxa"/>
            <w:hideMark/>
          </w:tcPr>
          <w:p w:rsidR="00FA4557" w:rsidRPr="009218CB" w:rsidRDefault="00FA4557" w:rsidP="00FA4557">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Проверка достоверности определения сметной документации, в том числе:</w:t>
            </w:r>
          </w:p>
        </w:tc>
        <w:tc>
          <w:tcPr>
            <w:tcW w:w="284" w:type="dxa"/>
            <w:vMerge w:val="restart"/>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руб.</w:t>
            </w:r>
          </w:p>
        </w:tc>
        <w:tc>
          <w:tcPr>
            <w:tcW w:w="425" w:type="dxa"/>
            <w:vMerge w:val="restart"/>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324,36423</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168,50626</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168,50626</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155,85797</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155,85797</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tcPr>
          <w:p w:rsidR="00FA4557" w:rsidRPr="009218CB" w:rsidRDefault="00FA4557" w:rsidP="00FA4557">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5.1.</w:t>
            </w:r>
          </w:p>
        </w:tc>
        <w:tc>
          <w:tcPr>
            <w:tcW w:w="992" w:type="dxa"/>
            <w:hideMark/>
          </w:tcPr>
          <w:p w:rsidR="00FA4557" w:rsidRPr="009218CB" w:rsidRDefault="00FA4557" w:rsidP="00FA4557">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Проверка достоверности определения сметной документации (за счет средств дорожного фонда)</w:t>
            </w:r>
          </w:p>
        </w:tc>
        <w:tc>
          <w:tcPr>
            <w:tcW w:w="284"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70,17696</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70,17696</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70,17696</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tcPr>
          <w:p w:rsidR="00FA4557" w:rsidRPr="009218CB" w:rsidRDefault="00FA4557" w:rsidP="00FA4557">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5.2</w:t>
            </w:r>
            <w:r w:rsidRPr="009218CB">
              <w:rPr>
                <w:rFonts w:ascii="Times New Roman" w:eastAsia="Calibri" w:hAnsi="Times New Roman" w:cs="Times New Roman"/>
                <w:sz w:val="12"/>
                <w:szCs w:val="12"/>
              </w:rPr>
              <w:lastRenderedPageBreak/>
              <w:t>.</w:t>
            </w:r>
          </w:p>
        </w:tc>
        <w:tc>
          <w:tcPr>
            <w:tcW w:w="992" w:type="dxa"/>
            <w:hideMark/>
          </w:tcPr>
          <w:p w:rsidR="00FA4557" w:rsidRPr="009218CB" w:rsidRDefault="00FA4557" w:rsidP="00FA4557">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Проверка достоверности определения сметной документации</w:t>
            </w:r>
          </w:p>
        </w:tc>
        <w:tc>
          <w:tcPr>
            <w:tcW w:w="284"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vMerge/>
            <w:hideMark/>
          </w:tcPr>
          <w:p w:rsidR="00FA4557" w:rsidRPr="009218CB" w:rsidRDefault="00FA4557" w:rsidP="009218CB">
            <w:pPr>
              <w:tabs>
                <w:tab w:val="left" w:pos="284"/>
              </w:tabs>
              <w:rPr>
                <w:rFonts w:ascii="Times New Roman" w:eastAsia="Calibri" w:hAnsi="Times New Roman" w:cs="Times New Roman"/>
                <w:sz w:val="12"/>
                <w:szCs w:val="12"/>
              </w:rPr>
            </w:pP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254,18727</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168,50626</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168,50626</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85,68101</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85,68101</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0,00000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tcPr>
          <w:p w:rsidR="00FA4557" w:rsidRPr="009218CB" w:rsidRDefault="00FA4557" w:rsidP="00FA4557">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r>
      <w:tr w:rsidR="00FA4557" w:rsidRPr="009218CB" w:rsidTr="00FA4557">
        <w:trPr>
          <w:trHeight w:val="20"/>
        </w:trPr>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6</w:t>
            </w:r>
          </w:p>
        </w:tc>
        <w:tc>
          <w:tcPr>
            <w:tcW w:w="992"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Прочие работы</w:t>
            </w:r>
          </w:p>
        </w:tc>
        <w:tc>
          <w:tcPr>
            <w:tcW w:w="284"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руб.</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3 386,96713</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364,55100</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82,60000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281,95100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176,15895</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30,92295</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145,23600</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2 846,25718</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2 846,25718</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c>
          <w:tcPr>
            <w:tcW w:w="425" w:type="dxa"/>
          </w:tcPr>
          <w:p w:rsidR="00FA4557" w:rsidRPr="009218CB" w:rsidRDefault="00FA4557" w:rsidP="00FA4557">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0,00000</w:t>
            </w:r>
          </w:p>
        </w:tc>
      </w:tr>
      <w:tr w:rsidR="00FA4557" w:rsidRPr="009218CB" w:rsidTr="00FA4557">
        <w:trPr>
          <w:trHeight w:val="20"/>
        </w:trPr>
        <w:tc>
          <w:tcPr>
            <w:tcW w:w="1985" w:type="dxa"/>
            <w:gridSpan w:val="4"/>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Итого</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138 360,15173</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56 263,23551</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7 613,44256</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37 699,50000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10 950,29295</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42 705,55923</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6 050,86034</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26 964,34000</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9 690,35889</w:t>
            </w:r>
          </w:p>
        </w:tc>
        <w:tc>
          <w:tcPr>
            <w:tcW w:w="425" w:type="dxa"/>
            <w:hideMark/>
          </w:tcPr>
          <w:p w:rsidR="00FA4557" w:rsidRPr="009218CB" w:rsidRDefault="00FA4557" w:rsidP="009218CB">
            <w:pPr>
              <w:tabs>
                <w:tab w:val="left" w:pos="284"/>
              </w:tabs>
              <w:rPr>
                <w:rFonts w:ascii="Times New Roman" w:eastAsia="Calibri" w:hAnsi="Times New Roman" w:cs="Times New Roman"/>
                <w:bCs/>
                <w:sz w:val="12"/>
                <w:szCs w:val="12"/>
              </w:rPr>
            </w:pPr>
            <w:r w:rsidRPr="009218CB">
              <w:rPr>
                <w:rFonts w:ascii="Times New Roman" w:eastAsia="Calibri" w:hAnsi="Times New Roman" w:cs="Times New Roman"/>
                <w:bCs/>
                <w:sz w:val="12"/>
                <w:szCs w:val="12"/>
              </w:rPr>
              <w:t>39 391,35699</w:t>
            </w:r>
          </w:p>
        </w:tc>
        <w:tc>
          <w:tcPr>
            <w:tcW w:w="426"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8 653,65176</w:t>
            </w:r>
          </w:p>
        </w:tc>
        <w:tc>
          <w:tcPr>
            <w:tcW w:w="425" w:type="dxa"/>
            <w:hideMark/>
          </w:tcPr>
          <w:p w:rsidR="00FA4557" w:rsidRPr="009218CB" w:rsidRDefault="00FA4557" w:rsidP="009218CB">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20 000,00000</w:t>
            </w:r>
          </w:p>
        </w:tc>
        <w:tc>
          <w:tcPr>
            <w:tcW w:w="425" w:type="dxa"/>
          </w:tcPr>
          <w:p w:rsidR="00FA4557" w:rsidRPr="009218CB" w:rsidRDefault="00FA4557" w:rsidP="00FA4557">
            <w:pPr>
              <w:tabs>
                <w:tab w:val="left" w:pos="284"/>
              </w:tabs>
              <w:rPr>
                <w:rFonts w:ascii="Times New Roman" w:eastAsia="Calibri" w:hAnsi="Times New Roman" w:cs="Times New Roman"/>
                <w:sz w:val="12"/>
                <w:szCs w:val="12"/>
              </w:rPr>
            </w:pPr>
            <w:r w:rsidRPr="009218CB">
              <w:rPr>
                <w:rFonts w:ascii="Times New Roman" w:eastAsia="Calibri" w:hAnsi="Times New Roman" w:cs="Times New Roman"/>
                <w:sz w:val="12"/>
                <w:szCs w:val="12"/>
              </w:rPr>
              <w:t>10 737,70523</w:t>
            </w:r>
          </w:p>
        </w:tc>
      </w:tr>
    </w:tbl>
    <w:p w:rsidR="000E55BB" w:rsidRPr="000E55BB" w:rsidRDefault="000E55BB" w:rsidP="000E55BB">
      <w:pPr>
        <w:tabs>
          <w:tab w:val="left" w:pos="284"/>
        </w:tabs>
        <w:spacing w:after="0" w:line="240" w:lineRule="auto"/>
        <w:jc w:val="both"/>
        <w:rPr>
          <w:rFonts w:ascii="Times New Roman" w:eastAsia="Calibri" w:hAnsi="Times New Roman" w:cs="Times New Roman"/>
          <w:sz w:val="12"/>
          <w:szCs w:val="12"/>
        </w:rPr>
      </w:pPr>
    </w:p>
    <w:p w:rsidR="00FA4557" w:rsidRPr="00A31CC7" w:rsidRDefault="00FA4557" w:rsidP="00FA4557">
      <w:pPr>
        <w:tabs>
          <w:tab w:val="left" w:pos="284"/>
          <w:tab w:val="left" w:pos="3828"/>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АДМИНИСТРАЦИЯ</w:t>
      </w:r>
    </w:p>
    <w:p w:rsidR="00FA4557" w:rsidRPr="00A31CC7" w:rsidRDefault="00FA4557" w:rsidP="00FA4557">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МУНИЦИПАЛЬНОГО РАЙОНА СЕРГИЕВСКИЙ</w:t>
      </w:r>
    </w:p>
    <w:p w:rsidR="00FA4557" w:rsidRPr="00A31CC7" w:rsidRDefault="00FA4557" w:rsidP="00FA4557">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САМАРСКОЙ ОБЛАСТИ</w:t>
      </w:r>
    </w:p>
    <w:p w:rsidR="00FA4557" w:rsidRPr="00A31CC7" w:rsidRDefault="00FA4557" w:rsidP="00FA4557">
      <w:pPr>
        <w:tabs>
          <w:tab w:val="left" w:pos="284"/>
        </w:tabs>
        <w:spacing w:after="0" w:line="240" w:lineRule="auto"/>
        <w:jc w:val="center"/>
        <w:rPr>
          <w:rFonts w:ascii="Times New Roman" w:eastAsia="Calibri" w:hAnsi="Times New Roman" w:cs="Times New Roman"/>
          <w:sz w:val="12"/>
          <w:szCs w:val="12"/>
        </w:rPr>
      </w:pPr>
    </w:p>
    <w:p w:rsidR="00FA4557" w:rsidRPr="00A31CC7" w:rsidRDefault="00FA4557" w:rsidP="00FA4557">
      <w:pPr>
        <w:tabs>
          <w:tab w:val="left" w:pos="284"/>
        </w:tabs>
        <w:spacing w:after="0" w:line="240" w:lineRule="auto"/>
        <w:jc w:val="center"/>
        <w:rPr>
          <w:rFonts w:ascii="Times New Roman" w:eastAsia="Calibri" w:hAnsi="Times New Roman" w:cs="Times New Roman"/>
          <w:sz w:val="12"/>
          <w:szCs w:val="12"/>
        </w:rPr>
      </w:pPr>
      <w:r w:rsidRPr="00A31CC7">
        <w:rPr>
          <w:rFonts w:ascii="Times New Roman" w:eastAsia="Calibri" w:hAnsi="Times New Roman" w:cs="Times New Roman"/>
          <w:sz w:val="12"/>
          <w:szCs w:val="12"/>
        </w:rPr>
        <w:t>ПОСТАНОВЛЕНИЕ</w:t>
      </w:r>
    </w:p>
    <w:p w:rsidR="00FA4557" w:rsidRPr="00A31CC7" w:rsidRDefault="00FA4557" w:rsidP="00FA45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A31CC7">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A31CC7">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№1327</w:t>
      </w:r>
    </w:p>
    <w:p w:rsidR="00FA4557" w:rsidRDefault="00FA4557" w:rsidP="00FA4557">
      <w:pPr>
        <w:tabs>
          <w:tab w:val="left" w:pos="284"/>
        </w:tabs>
        <w:spacing w:after="0" w:line="240" w:lineRule="auto"/>
        <w:jc w:val="center"/>
        <w:rPr>
          <w:rFonts w:ascii="Times New Roman" w:eastAsia="Calibri" w:hAnsi="Times New Roman" w:cs="Times New Roman"/>
          <w:b/>
          <w:sz w:val="12"/>
          <w:szCs w:val="12"/>
        </w:rPr>
      </w:pPr>
      <w:r w:rsidRPr="00FA4557">
        <w:rPr>
          <w:rFonts w:ascii="Times New Roman" w:eastAsia="Calibri" w:hAnsi="Times New Roman" w:cs="Times New Roman"/>
          <w:b/>
          <w:sz w:val="12"/>
          <w:szCs w:val="12"/>
        </w:rPr>
        <w:t xml:space="preserve">Об утверждении Порядка аккредитации представителей средств </w:t>
      </w:r>
    </w:p>
    <w:p w:rsidR="000E55BB" w:rsidRPr="00FA4557" w:rsidRDefault="00FA4557" w:rsidP="00FA4557">
      <w:pPr>
        <w:tabs>
          <w:tab w:val="left" w:pos="284"/>
        </w:tabs>
        <w:spacing w:after="0" w:line="240" w:lineRule="auto"/>
        <w:jc w:val="center"/>
        <w:rPr>
          <w:rFonts w:ascii="Times New Roman" w:eastAsia="Calibri" w:hAnsi="Times New Roman" w:cs="Times New Roman"/>
          <w:b/>
          <w:sz w:val="12"/>
          <w:szCs w:val="12"/>
        </w:rPr>
      </w:pPr>
      <w:r w:rsidRPr="00FA4557">
        <w:rPr>
          <w:rFonts w:ascii="Times New Roman" w:eastAsia="Calibri" w:hAnsi="Times New Roman" w:cs="Times New Roman"/>
          <w:b/>
          <w:sz w:val="12"/>
          <w:szCs w:val="12"/>
        </w:rPr>
        <w:t>массовой информации (журналистов) при администрации</w:t>
      </w:r>
      <w:r>
        <w:rPr>
          <w:rFonts w:ascii="Times New Roman" w:eastAsia="Calibri" w:hAnsi="Times New Roman" w:cs="Times New Roman"/>
          <w:b/>
          <w:sz w:val="12"/>
          <w:szCs w:val="12"/>
        </w:rPr>
        <w:t xml:space="preserve"> </w:t>
      </w:r>
      <w:r w:rsidRPr="00FA4557">
        <w:rPr>
          <w:rFonts w:ascii="Times New Roman" w:eastAsia="Calibri" w:hAnsi="Times New Roman" w:cs="Times New Roman"/>
          <w:b/>
          <w:sz w:val="12"/>
          <w:szCs w:val="12"/>
        </w:rPr>
        <w:t xml:space="preserve">муниципального района Сергиевский </w:t>
      </w:r>
      <w:proofErr w:type="gramStart"/>
      <w:r w:rsidRPr="00FA4557">
        <w:rPr>
          <w:rFonts w:ascii="Times New Roman" w:eastAsia="Calibri" w:hAnsi="Times New Roman" w:cs="Times New Roman"/>
          <w:b/>
          <w:sz w:val="12"/>
          <w:szCs w:val="12"/>
          <w:lang w:val="en-US"/>
        </w:rPr>
        <w:t>C</w:t>
      </w:r>
      <w:proofErr w:type="spellStart"/>
      <w:proofErr w:type="gramEnd"/>
      <w:r w:rsidRPr="00FA4557">
        <w:rPr>
          <w:rFonts w:ascii="Times New Roman" w:eastAsia="Calibri" w:hAnsi="Times New Roman" w:cs="Times New Roman"/>
          <w:b/>
          <w:sz w:val="12"/>
          <w:szCs w:val="12"/>
        </w:rPr>
        <w:t>амарской</w:t>
      </w:r>
      <w:proofErr w:type="spellEnd"/>
      <w:r w:rsidRPr="00FA4557">
        <w:rPr>
          <w:rFonts w:ascii="Times New Roman" w:eastAsia="Calibri" w:hAnsi="Times New Roman" w:cs="Times New Roman"/>
          <w:b/>
          <w:sz w:val="12"/>
          <w:szCs w:val="12"/>
        </w:rPr>
        <w:t xml:space="preserve"> области</w:t>
      </w:r>
    </w:p>
    <w:p w:rsidR="000E55BB" w:rsidRPr="000E55BB" w:rsidRDefault="000E55BB" w:rsidP="000E55BB">
      <w:pPr>
        <w:tabs>
          <w:tab w:val="left" w:pos="284"/>
        </w:tabs>
        <w:spacing w:after="0" w:line="240" w:lineRule="auto"/>
        <w:jc w:val="both"/>
        <w:rPr>
          <w:rFonts w:ascii="Times New Roman" w:eastAsia="Calibri" w:hAnsi="Times New Roman" w:cs="Times New Roman"/>
          <w:sz w:val="12"/>
          <w:szCs w:val="12"/>
        </w:rPr>
      </w:pP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proofErr w:type="gramStart"/>
      <w:r w:rsidRPr="00FA4557">
        <w:rPr>
          <w:rFonts w:ascii="Times New Roman" w:eastAsia="Calibri" w:hAnsi="Times New Roman" w:cs="Times New Roman"/>
          <w:sz w:val="12"/>
          <w:szCs w:val="12"/>
        </w:rPr>
        <w:t xml:space="preserve">В соответствии с Законом Российской Федерации  от 27.12.1991 № 2124-1, «О средствах  массовой информации»,  Федеральным законом от 06.10.2003 года № 131-ФЗ «Об общих принципах организации местного самоуправления в Российской Федерации», </w:t>
      </w:r>
      <w:hyperlink r:id="rId9" w:history="1">
        <w:r w:rsidRPr="00FA4557">
          <w:rPr>
            <w:rStyle w:val="ae"/>
            <w:rFonts w:ascii="Times New Roman" w:eastAsia="Calibri" w:hAnsi="Times New Roman" w:cs="Times New Roman"/>
            <w:sz w:val="12"/>
            <w:szCs w:val="12"/>
          </w:rPr>
          <w:t>Федеральным законом</w:t>
        </w:r>
      </w:hyperlink>
      <w:r w:rsidRPr="00FA4557">
        <w:rPr>
          <w:rFonts w:ascii="Times New Roman" w:eastAsia="Calibri" w:hAnsi="Times New Roman" w:cs="Times New Roman"/>
          <w:sz w:val="12"/>
          <w:szCs w:val="12"/>
        </w:rPr>
        <w:t xml:space="preserve"> от 17.11.1995 года №169-ФЗ «Об архитектурной деятельности в Российской Федерации», Уставом муниципального района Сергиевский, в целях упорядочения взаимодействия с администрацией муниципального района Сергиевский со средствами массовой информации, администрация  муниципального района</w:t>
      </w:r>
      <w:proofErr w:type="gramEnd"/>
      <w:r w:rsidRPr="00FA4557">
        <w:rPr>
          <w:rFonts w:ascii="Times New Roman" w:eastAsia="Calibri" w:hAnsi="Times New Roman" w:cs="Times New Roman"/>
          <w:sz w:val="12"/>
          <w:szCs w:val="12"/>
        </w:rPr>
        <w:t xml:space="preserve"> Сергиевский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b/>
          <w:sz w:val="12"/>
          <w:szCs w:val="12"/>
        </w:rPr>
      </w:pPr>
      <w:r w:rsidRPr="00FA4557">
        <w:rPr>
          <w:rFonts w:ascii="Times New Roman" w:eastAsia="Calibri" w:hAnsi="Times New Roman" w:cs="Times New Roman"/>
          <w:b/>
          <w:sz w:val="12"/>
          <w:szCs w:val="12"/>
        </w:rPr>
        <w:t>ПОСТАНОВЛЯЕТ:</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1. Утвердить Порядок об аккредитации представителей средств массовой информации (журналистов) при администрации муниципального района Сергиевский Самарской области</w:t>
      </w:r>
      <w:r w:rsidRPr="00FA4557">
        <w:rPr>
          <w:rFonts w:ascii="Times New Roman" w:eastAsia="Calibri" w:hAnsi="Times New Roman" w:cs="Times New Roman"/>
          <w:bCs/>
          <w:sz w:val="12"/>
          <w:szCs w:val="12"/>
        </w:rPr>
        <w:t xml:space="preserve"> </w:t>
      </w:r>
      <w:r w:rsidRPr="00FA4557">
        <w:rPr>
          <w:rFonts w:ascii="Times New Roman" w:eastAsia="Calibri" w:hAnsi="Times New Roman" w:cs="Times New Roman"/>
          <w:sz w:val="12"/>
          <w:szCs w:val="12"/>
        </w:rPr>
        <w:t xml:space="preserve">согласно Приложению к настоящему постановлению. </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2. Опубликовать настоящее постановление в газете «Сергиевский вестник».</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3. Настоящее постановление вступает в силу с 01 января 2017 года.</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4. </w:t>
      </w:r>
      <w:proofErr w:type="gramStart"/>
      <w:r w:rsidRPr="00FA4557">
        <w:rPr>
          <w:rFonts w:ascii="Times New Roman" w:eastAsia="Calibri" w:hAnsi="Times New Roman" w:cs="Times New Roman"/>
          <w:sz w:val="12"/>
          <w:szCs w:val="12"/>
        </w:rPr>
        <w:t>Контроль за</w:t>
      </w:r>
      <w:proofErr w:type="gramEnd"/>
      <w:r w:rsidRPr="00FA4557">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района муниципального района Сергиевский Екамасова А.И.</w:t>
      </w:r>
    </w:p>
    <w:p w:rsidR="00FA4557" w:rsidRDefault="00FA4557" w:rsidP="00FA4557">
      <w:pPr>
        <w:tabs>
          <w:tab w:val="left" w:pos="284"/>
        </w:tabs>
        <w:spacing w:after="0" w:line="240" w:lineRule="auto"/>
        <w:jc w:val="right"/>
        <w:rPr>
          <w:rFonts w:ascii="Times New Roman" w:eastAsia="Calibri" w:hAnsi="Times New Roman" w:cs="Times New Roman"/>
          <w:sz w:val="12"/>
          <w:szCs w:val="12"/>
        </w:rPr>
      </w:pPr>
      <w:r w:rsidRPr="00FA4557">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FA4557">
        <w:rPr>
          <w:rFonts w:ascii="Times New Roman" w:eastAsia="Calibri" w:hAnsi="Times New Roman" w:cs="Times New Roman"/>
          <w:sz w:val="12"/>
          <w:szCs w:val="12"/>
        </w:rPr>
        <w:t>муниципального района Сергиевский</w:t>
      </w:r>
    </w:p>
    <w:p w:rsidR="00FA4557" w:rsidRPr="00FA4557" w:rsidRDefault="00FA4557" w:rsidP="00FA4557">
      <w:pPr>
        <w:tabs>
          <w:tab w:val="left" w:pos="284"/>
        </w:tabs>
        <w:spacing w:after="0" w:line="240" w:lineRule="auto"/>
        <w:jc w:val="right"/>
        <w:rPr>
          <w:rFonts w:ascii="Times New Roman" w:eastAsia="Calibri" w:hAnsi="Times New Roman" w:cs="Times New Roman"/>
          <w:sz w:val="12"/>
          <w:szCs w:val="12"/>
        </w:rPr>
      </w:pPr>
      <w:r w:rsidRPr="00FA4557">
        <w:rPr>
          <w:rFonts w:ascii="Times New Roman" w:eastAsia="Calibri" w:hAnsi="Times New Roman" w:cs="Times New Roman"/>
          <w:sz w:val="12"/>
          <w:szCs w:val="12"/>
        </w:rPr>
        <w:t>А.А. Веселов</w:t>
      </w:r>
    </w:p>
    <w:p w:rsidR="00FA4557" w:rsidRPr="00FA4557" w:rsidRDefault="00FA4557" w:rsidP="00FA4557">
      <w:pPr>
        <w:tabs>
          <w:tab w:val="left" w:pos="284"/>
        </w:tabs>
        <w:spacing w:after="0" w:line="240" w:lineRule="auto"/>
        <w:jc w:val="both"/>
        <w:rPr>
          <w:rFonts w:ascii="Times New Roman" w:eastAsia="Calibri" w:hAnsi="Times New Roman" w:cs="Times New Roman"/>
          <w:sz w:val="12"/>
          <w:szCs w:val="12"/>
        </w:rPr>
      </w:pPr>
    </w:p>
    <w:p w:rsidR="00FA4557" w:rsidRPr="00A31CC7" w:rsidRDefault="00FA4557" w:rsidP="00FA455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A4557" w:rsidRPr="00A31CC7" w:rsidRDefault="00FA4557" w:rsidP="00FA4557">
      <w:pPr>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к постановлению администрации</w:t>
      </w:r>
    </w:p>
    <w:p w:rsidR="00FA4557" w:rsidRPr="00A31CC7" w:rsidRDefault="00FA4557" w:rsidP="00FA4557">
      <w:pPr>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муниципального района Сергиевский Самарской области</w:t>
      </w:r>
    </w:p>
    <w:p w:rsidR="00FA4557" w:rsidRPr="00A31CC7" w:rsidRDefault="00FA4557" w:rsidP="00FA4557">
      <w:pPr>
        <w:tabs>
          <w:tab w:val="left" w:pos="284"/>
        </w:tabs>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№1</w:t>
      </w:r>
      <w:r>
        <w:rPr>
          <w:rFonts w:ascii="Times New Roman" w:eastAsia="Calibri" w:hAnsi="Times New Roman" w:cs="Times New Roman"/>
          <w:i/>
          <w:sz w:val="12"/>
          <w:szCs w:val="12"/>
        </w:rPr>
        <w:t>32</w:t>
      </w:r>
      <w:r w:rsidR="008933FC">
        <w:rPr>
          <w:rFonts w:ascii="Times New Roman" w:eastAsia="Calibri" w:hAnsi="Times New Roman" w:cs="Times New Roman"/>
          <w:i/>
          <w:sz w:val="12"/>
          <w:szCs w:val="12"/>
        </w:rPr>
        <w:t>7</w:t>
      </w:r>
      <w:r w:rsidRPr="00A31CC7">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16</w:t>
      </w:r>
      <w:r w:rsidRPr="00A31CC7">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A31CC7">
        <w:rPr>
          <w:rFonts w:ascii="Times New Roman" w:eastAsia="Calibri" w:hAnsi="Times New Roman" w:cs="Times New Roman"/>
          <w:i/>
          <w:sz w:val="12"/>
          <w:szCs w:val="12"/>
        </w:rPr>
        <w:t>бря 2016 г.</w:t>
      </w:r>
    </w:p>
    <w:p w:rsidR="00FA4557" w:rsidRPr="00FA4557" w:rsidRDefault="00FA4557" w:rsidP="00FA4557">
      <w:pPr>
        <w:tabs>
          <w:tab w:val="left" w:pos="284"/>
        </w:tabs>
        <w:spacing w:after="0" w:line="240" w:lineRule="auto"/>
        <w:jc w:val="center"/>
        <w:rPr>
          <w:rFonts w:ascii="Times New Roman" w:eastAsia="Calibri" w:hAnsi="Times New Roman" w:cs="Times New Roman"/>
          <w:b/>
          <w:sz w:val="12"/>
          <w:szCs w:val="12"/>
        </w:rPr>
      </w:pPr>
      <w:r w:rsidRPr="00FA4557">
        <w:rPr>
          <w:rFonts w:ascii="Times New Roman" w:eastAsia="Calibri" w:hAnsi="Times New Roman" w:cs="Times New Roman"/>
          <w:b/>
          <w:sz w:val="12"/>
          <w:szCs w:val="12"/>
        </w:rPr>
        <w:t>Порядок</w:t>
      </w:r>
    </w:p>
    <w:p w:rsidR="00FA4557" w:rsidRDefault="00FA4557" w:rsidP="00FA4557">
      <w:pPr>
        <w:tabs>
          <w:tab w:val="left" w:pos="284"/>
        </w:tabs>
        <w:spacing w:after="0" w:line="240" w:lineRule="auto"/>
        <w:jc w:val="center"/>
        <w:rPr>
          <w:rFonts w:ascii="Times New Roman" w:eastAsia="Calibri" w:hAnsi="Times New Roman" w:cs="Times New Roman"/>
          <w:b/>
          <w:sz w:val="12"/>
          <w:szCs w:val="12"/>
        </w:rPr>
      </w:pPr>
      <w:r w:rsidRPr="00FA4557">
        <w:rPr>
          <w:rFonts w:ascii="Times New Roman" w:eastAsia="Calibri" w:hAnsi="Times New Roman" w:cs="Times New Roman"/>
          <w:b/>
          <w:sz w:val="12"/>
          <w:szCs w:val="12"/>
        </w:rPr>
        <w:t xml:space="preserve">аккредитации представителей средств массовой информации (журналистов) при администрации </w:t>
      </w:r>
    </w:p>
    <w:p w:rsidR="00FA4557" w:rsidRPr="00FA4557" w:rsidRDefault="00FA4557" w:rsidP="00FA4557">
      <w:pPr>
        <w:tabs>
          <w:tab w:val="left" w:pos="284"/>
        </w:tabs>
        <w:spacing w:after="0" w:line="240" w:lineRule="auto"/>
        <w:jc w:val="center"/>
        <w:rPr>
          <w:rFonts w:ascii="Times New Roman" w:eastAsia="Calibri" w:hAnsi="Times New Roman" w:cs="Times New Roman"/>
          <w:b/>
          <w:bCs/>
          <w:sz w:val="12"/>
          <w:szCs w:val="12"/>
        </w:rPr>
      </w:pPr>
      <w:r w:rsidRPr="00FA4557">
        <w:rPr>
          <w:rFonts w:ascii="Times New Roman" w:eastAsia="Calibri" w:hAnsi="Times New Roman" w:cs="Times New Roman"/>
          <w:b/>
          <w:sz w:val="12"/>
          <w:szCs w:val="12"/>
        </w:rPr>
        <w:t xml:space="preserve"> </w:t>
      </w:r>
      <w:r w:rsidRPr="00FA4557">
        <w:rPr>
          <w:rFonts w:ascii="Times New Roman" w:eastAsia="Calibri" w:hAnsi="Times New Roman" w:cs="Times New Roman"/>
          <w:b/>
          <w:bCs/>
          <w:sz w:val="12"/>
          <w:szCs w:val="12"/>
        </w:rPr>
        <w:t xml:space="preserve"> муниципального района Сергиевский Самарской области</w:t>
      </w:r>
    </w:p>
    <w:p w:rsidR="00FA4557" w:rsidRPr="00FA4557" w:rsidRDefault="00FA4557" w:rsidP="00FA4557">
      <w:pPr>
        <w:tabs>
          <w:tab w:val="left" w:pos="284"/>
        </w:tabs>
        <w:spacing w:after="0" w:line="240" w:lineRule="auto"/>
        <w:jc w:val="both"/>
        <w:rPr>
          <w:rFonts w:ascii="Times New Roman" w:eastAsia="Calibri" w:hAnsi="Times New Roman" w:cs="Times New Roman"/>
          <w:sz w:val="12"/>
          <w:szCs w:val="12"/>
        </w:rPr>
      </w:pPr>
    </w:p>
    <w:p w:rsidR="00FA4557" w:rsidRPr="00FA4557" w:rsidRDefault="00FA4557" w:rsidP="00FA4557">
      <w:pPr>
        <w:tabs>
          <w:tab w:val="left" w:pos="284"/>
        </w:tabs>
        <w:spacing w:after="0" w:line="240" w:lineRule="auto"/>
        <w:jc w:val="center"/>
        <w:rPr>
          <w:rFonts w:ascii="Times New Roman" w:eastAsia="Calibri" w:hAnsi="Times New Roman" w:cs="Times New Roman"/>
          <w:b/>
          <w:bCs/>
          <w:sz w:val="12"/>
          <w:szCs w:val="12"/>
        </w:rPr>
      </w:pPr>
      <w:r w:rsidRPr="00FA4557">
        <w:rPr>
          <w:rFonts w:ascii="Times New Roman" w:eastAsia="Calibri" w:hAnsi="Times New Roman" w:cs="Times New Roman"/>
          <w:bCs/>
          <w:sz w:val="12"/>
          <w:szCs w:val="12"/>
        </w:rPr>
        <w:t xml:space="preserve">1. </w:t>
      </w:r>
      <w:r w:rsidRPr="00FA4557">
        <w:rPr>
          <w:rFonts w:ascii="Times New Roman" w:eastAsia="Calibri" w:hAnsi="Times New Roman" w:cs="Times New Roman"/>
          <w:b/>
          <w:bCs/>
          <w:sz w:val="12"/>
          <w:szCs w:val="12"/>
        </w:rPr>
        <w:t>Общие положения, основные понятия, используемые в целях настоящего Порядка</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1.  </w:t>
      </w:r>
      <w:proofErr w:type="gramStart"/>
      <w:r w:rsidRPr="00FA4557">
        <w:rPr>
          <w:rFonts w:ascii="Times New Roman" w:eastAsia="Calibri" w:hAnsi="Times New Roman" w:cs="Times New Roman"/>
          <w:sz w:val="12"/>
          <w:szCs w:val="12"/>
        </w:rPr>
        <w:t>Настоящий Порядок разработан в целях упорядочения взаимодействия администрации муниципального района Сергиевский со средствами массовой информации,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 о деятельности, в соответствии с Законом Российской Федерации от 27.12.1991 № 2124-1 «О средствах массовой информации», с администрацией района Сергиевский.</w:t>
      </w:r>
      <w:proofErr w:type="gramEnd"/>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1.1. Аккредитация представителей средств массовой информации (далее-СМИ) при администрации муниципального района Сергиевский осуществляется  информационно аналитическим отделом администрации муниципального района Сергиевский в целях:</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широкого, оперативного и свободного распространения объективной информации о деятельности администрации муниципального района Сергиевский;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 организации работы аккредитованных журналистов в порядке, предусмотренном федеральным законодательством. </w:t>
      </w:r>
    </w:p>
    <w:p w:rsidR="00FA4557" w:rsidRPr="00FA4557" w:rsidRDefault="00FA4557" w:rsidP="00FA4557">
      <w:pPr>
        <w:tabs>
          <w:tab w:val="left" w:pos="284"/>
        </w:tabs>
        <w:spacing w:after="0" w:line="240" w:lineRule="auto"/>
        <w:jc w:val="center"/>
        <w:rPr>
          <w:rFonts w:ascii="Times New Roman" w:eastAsia="Calibri" w:hAnsi="Times New Roman" w:cs="Times New Roman"/>
          <w:b/>
          <w:bCs/>
          <w:sz w:val="12"/>
          <w:szCs w:val="12"/>
        </w:rPr>
      </w:pPr>
      <w:r w:rsidRPr="00FA4557">
        <w:rPr>
          <w:rFonts w:ascii="Times New Roman" w:eastAsia="Calibri" w:hAnsi="Times New Roman" w:cs="Times New Roman"/>
          <w:b/>
          <w:bCs/>
          <w:sz w:val="12"/>
          <w:szCs w:val="12"/>
        </w:rPr>
        <w:t>2. Право на аккредитацию. Виды аккредитации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2.1. Право на аккредитацию  при администрации муниципального района Сергиевский имеют представители средств массовой информации, официально зарегистрированные на территории Российской Федерации в соответствии с Законом Российской Федерации «О средствах массовой информации».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2.2. Аккредитация может быть постоянной и временной.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2.2.1 Постоянная аккредитация предоставляется журналистам, регулярно и достоверно освещающим деятельность администрации муниципального района Сергиевский предоставляется сроком на 1 год с последующей возможной пролонгацией  на такой же срок. Постоянная аккредитация не гарантирует журналистам их непосредственное присутствие на мероприятиях при особом режиме проведения мероприятия.</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2.2.2. Временная аккредитация выдаётся на освещение конкретного мероприятия на основании заявки руководителя или представителя СМИ, поступившей в информационно-аналитический отдел на имя Первого заместителя Главы муниципального района Сергиевский не позднее, чем за один день до начала мероприятия.</w:t>
      </w:r>
    </w:p>
    <w:p w:rsidR="00FA4557" w:rsidRPr="00FA4557" w:rsidRDefault="00FA4557" w:rsidP="00146771">
      <w:pPr>
        <w:tabs>
          <w:tab w:val="left" w:pos="284"/>
        </w:tabs>
        <w:spacing w:after="0" w:line="240" w:lineRule="auto"/>
        <w:jc w:val="center"/>
        <w:rPr>
          <w:rFonts w:ascii="Times New Roman" w:eastAsia="Calibri" w:hAnsi="Times New Roman" w:cs="Times New Roman"/>
          <w:b/>
          <w:bCs/>
          <w:sz w:val="12"/>
          <w:szCs w:val="12"/>
        </w:rPr>
      </w:pPr>
      <w:r w:rsidRPr="00FA4557">
        <w:rPr>
          <w:rFonts w:ascii="Times New Roman" w:eastAsia="Calibri" w:hAnsi="Times New Roman" w:cs="Times New Roman"/>
          <w:b/>
          <w:bCs/>
          <w:sz w:val="12"/>
          <w:szCs w:val="12"/>
        </w:rPr>
        <w:t>3. Порядок аккредитации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3.1. Заявка на постоянную аккредитацию  подается в письменной форме  на имя Первого заместителя Главы муниципального района Сергиевский. Заявка, оформленная на официальном бланке и подписанная руководителем СМИ, может быть отправлена по почте, факсу или электронной почте в администрацию муниципального района Сергиевский.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3.2. В заявке на аккредитацию необходимо указать сведения:</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3.2.1. </w:t>
      </w:r>
      <w:proofErr w:type="gramStart"/>
      <w:r w:rsidRPr="00FA4557">
        <w:rPr>
          <w:rFonts w:ascii="Times New Roman" w:eastAsia="Calibri" w:hAnsi="Times New Roman" w:cs="Times New Roman"/>
          <w:sz w:val="12"/>
          <w:szCs w:val="12"/>
        </w:rPr>
        <w:t>О редакции:  полное название СМИ, данные  об учредителях или издателях, тираж, периодичность, время вещания, местонахождение, регион распространения, почтовый адрес (с индексом), номера рабочих телефонов и факсов, адрес электронной почты;</w:t>
      </w:r>
      <w:proofErr w:type="gramEnd"/>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3.2.2. О журналисте: фамилия, имя, отчество (при наличии), псевдоним (при наличии), серия и номер паспорта гражданина Российской Федерации, кем и когда выдан; дата рождения; стаж работы в области журналистики, номера личных и служебных телефонов и факсов. </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К заявке на аккредитацию журналистов необходимо приложить:</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копию действующей лицензии на телерадиовещание (для электронных СМИ), заверенную подписью руководителя и печатью СМИ;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lastRenderedPageBreak/>
        <w:t>- копию свидетельства о регистрации СМИ, заверенную подписью руководителя и печатью СМИ;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подборку 5 номеров издания за текущий год (для печатных СМИ);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подборку программ вещания, план выхода передач (для электронных СМИ);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две фотографии (2</w:t>
      </w:r>
      <w:r w:rsidRPr="00FA4557">
        <w:rPr>
          <w:rFonts w:ascii="Times New Roman" w:eastAsia="Calibri" w:hAnsi="Times New Roman" w:cs="Times New Roman"/>
          <w:sz w:val="12"/>
          <w:szCs w:val="12"/>
          <w:lang w:val="en-US"/>
        </w:rPr>
        <w:t>x</w:t>
      </w:r>
      <w:r w:rsidRPr="00FA4557">
        <w:rPr>
          <w:rFonts w:ascii="Times New Roman" w:eastAsia="Calibri" w:hAnsi="Times New Roman" w:cs="Times New Roman"/>
          <w:sz w:val="12"/>
          <w:szCs w:val="12"/>
        </w:rPr>
        <w:t>3);</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учредительные документы СМИ.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3.3. Заявки на аккредитацию, не отвечающие требованиям, указанным  в пунктах 3.2, 3.2.1, 3.2.2. настоящего Положения, не рассматриваются.</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3.4. Администрация муниципального района Сергиевский аккредитует журналиста при условии соблюдения редакцией СМИ настоящего Положения  и в десятидневный срок со дня регистрации заявки выдает </w:t>
      </w:r>
      <w:proofErr w:type="spellStart"/>
      <w:r w:rsidRPr="00FA4557">
        <w:rPr>
          <w:rFonts w:ascii="Times New Roman" w:eastAsia="Calibri" w:hAnsi="Times New Roman" w:cs="Times New Roman"/>
          <w:sz w:val="12"/>
          <w:szCs w:val="12"/>
        </w:rPr>
        <w:t>аккредитационное</w:t>
      </w:r>
      <w:proofErr w:type="spellEnd"/>
      <w:r w:rsidRPr="00FA4557">
        <w:rPr>
          <w:rFonts w:ascii="Times New Roman" w:eastAsia="Calibri" w:hAnsi="Times New Roman" w:cs="Times New Roman"/>
          <w:sz w:val="12"/>
          <w:szCs w:val="12"/>
        </w:rPr>
        <w:t xml:space="preserve"> удостоверение, по форме установленной  </w:t>
      </w:r>
      <w:proofErr w:type="gramStart"/>
      <w:r w:rsidRPr="00FA4557">
        <w:rPr>
          <w:rFonts w:ascii="Times New Roman" w:eastAsia="Calibri" w:hAnsi="Times New Roman" w:cs="Times New Roman"/>
          <w:sz w:val="12"/>
          <w:szCs w:val="12"/>
        </w:rPr>
        <w:t>согласно приложения</w:t>
      </w:r>
      <w:proofErr w:type="gramEnd"/>
      <w:r w:rsidRPr="00FA4557">
        <w:rPr>
          <w:rFonts w:ascii="Times New Roman" w:eastAsia="Calibri" w:hAnsi="Times New Roman" w:cs="Times New Roman"/>
          <w:sz w:val="12"/>
          <w:szCs w:val="12"/>
        </w:rPr>
        <w:t xml:space="preserve"> к настоящему Порядку. </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3.5. Именное </w:t>
      </w:r>
      <w:proofErr w:type="spellStart"/>
      <w:r w:rsidRPr="00FA4557">
        <w:rPr>
          <w:rFonts w:ascii="Times New Roman" w:eastAsia="Calibri" w:hAnsi="Times New Roman" w:cs="Times New Roman"/>
          <w:sz w:val="12"/>
          <w:szCs w:val="12"/>
        </w:rPr>
        <w:t>аккредитационное</w:t>
      </w:r>
      <w:proofErr w:type="spellEnd"/>
      <w:r w:rsidRPr="00FA4557">
        <w:rPr>
          <w:rFonts w:ascii="Times New Roman" w:eastAsia="Calibri" w:hAnsi="Times New Roman" w:cs="Times New Roman"/>
          <w:sz w:val="12"/>
          <w:szCs w:val="12"/>
        </w:rPr>
        <w:t xml:space="preserve"> удостоверение выдается персонально каждому аккредитованному журналисту, о чем делается соответствующая запись в книге учета аккредитованных удостоверений.  Книга регистрации </w:t>
      </w:r>
      <w:proofErr w:type="spellStart"/>
      <w:r w:rsidRPr="00FA4557">
        <w:rPr>
          <w:rFonts w:ascii="Times New Roman" w:eastAsia="Calibri" w:hAnsi="Times New Roman" w:cs="Times New Roman"/>
          <w:sz w:val="12"/>
          <w:szCs w:val="12"/>
        </w:rPr>
        <w:t>акредитационных</w:t>
      </w:r>
      <w:proofErr w:type="spellEnd"/>
      <w:r w:rsidRPr="00FA4557">
        <w:rPr>
          <w:rFonts w:ascii="Times New Roman" w:eastAsia="Calibri" w:hAnsi="Times New Roman" w:cs="Times New Roman"/>
          <w:sz w:val="12"/>
          <w:szCs w:val="12"/>
        </w:rPr>
        <w:t xml:space="preserve"> удостоверений  ведется  информационно-аналитическим отделом. </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3.6. Аккредитованные удостоверения действительны в течение календарного года. После истечения срока аккредитации удостоверения подлежат возврату в администрацию муниципального района Сергиевский.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3.7. При отсутствии постоянной аккредитации редакция СМИ для участия в конкретном заседании или мероприятии представитель СМИ запрашивает временную аккредитацию в администрации муниципального района Сергиевский, предъявив документы, предусмотренные пунктами 3.2-3.2.2. В таком случае решение об аккредитации (либо об отказе в аккредитации) принимается администрацией муниципального района Сергиевский в срок до дня  проведения соответствующего заседания или мероприятия.</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3.8. В случае утраты, кражи  или порчи </w:t>
      </w:r>
      <w:proofErr w:type="spellStart"/>
      <w:r w:rsidRPr="00FA4557">
        <w:rPr>
          <w:rFonts w:ascii="Times New Roman" w:eastAsia="Calibri" w:hAnsi="Times New Roman" w:cs="Times New Roman"/>
          <w:sz w:val="12"/>
          <w:szCs w:val="12"/>
        </w:rPr>
        <w:t>аккредитационного</w:t>
      </w:r>
      <w:proofErr w:type="spellEnd"/>
      <w:r w:rsidRPr="00FA4557">
        <w:rPr>
          <w:rFonts w:ascii="Times New Roman" w:eastAsia="Calibri" w:hAnsi="Times New Roman" w:cs="Times New Roman"/>
          <w:sz w:val="12"/>
          <w:szCs w:val="12"/>
        </w:rPr>
        <w:t xml:space="preserve"> удостоверения  руководитель СМИ незамедлительно направляет в администрацию муниципального района Сергиевский уведомление об утрате и заявление с просьбой о выдаче нового удостоверения об аккредитации. Аккредитация данных лиц аннулируется. Вопрос о получении новой аккредитации указанными лицами рассматривается администрацией муниципального района Сергиевский в порядке, установленном настоящим Порядком.</w:t>
      </w:r>
    </w:p>
    <w:p w:rsidR="00FA4557" w:rsidRPr="00FA4557" w:rsidRDefault="00FA4557" w:rsidP="00FA4557">
      <w:pPr>
        <w:tabs>
          <w:tab w:val="left" w:pos="284"/>
        </w:tabs>
        <w:spacing w:after="0" w:line="240" w:lineRule="auto"/>
        <w:jc w:val="center"/>
        <w:rPr>
          <w:rFonts w:ascii="Times New Roman" w:eastAsia="Calibri" w:hAnsi="Times New Roman" w:cs="Times New Roman"/>
          <w:b/>
          <w:sz w:val="12"/>
          <w:szCs w:val="12"/>
        </w:rPr>
      </w:pPr>
      <w:r w:rsidRPr="00FA4557">
        <w:rPr>
          <w:rFonts w:ascii="Times New Roman" w:eastAsia="Calibri" w:hAnsi="Times New Roman" w:cs="Times New Roman"/>
          <w:b/>
          <w:sz w:val="12"/>
          <w:szCs w:val="12"/>
        </w:rPr>
        <w:t>4. Квоты (нормы) аккредитации журналистов</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4.1. Администрация муниципального района Сергиевский рассматривает заявки на аккредитацию журналистов и представителей СМИ и принимает решения об аккредитации в пределах следующих квот:</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периодические печатные издания – не более 3 журналистов;</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телекомпании – не более 6 сотрудников (включая операторов и техников ТЖК);</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радиокомпании – по 2 корреспондента;</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информационные агентства – по 2 корреспондента.</w:t>
      </w:r>
    </w:p>
    <w:p w:rsidR="00FA4557" w:rsidRPr="00FA4557" w:rsidRDefault="00FA4557" w:rsidP="00FA4557">
      <w:pPr>
        <w:tabs>
          <w:tab w:val="left" w:pos="284"/>
        </w:tabs>
        <w:spacing w:after="0" w:line="240" w:lineRule="auto"/>
        <w:jc w:val="center"/>
        <w:rPr>
          <w:rFonts w:ascii="Times New Roman" w:eastAsia="Calibri" w:hAnsi="Times New Roman" w:cs="Times New Roman"/>
          <w:b/>
          <w:sz w:val="12"/>
          <w:szCs w:val="12"/>
        </w:rPr>
      </w:pPr>
      <w:r w:rsidRPr="00FA4557">
        <w:rPr>
          <w:rFonts w:ascii="Times New Roman" w:eastAsia="Calibri" w:hAnsi="Times New Roman" w:cs="Times New Roman"/>
          <w:b/>
          <w:sz w:val="12"/>
          <w:szCs w:val="12"/>
        </w:rPr>
        <w:t>5. Права аккредитованных журналистов</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5.1. Аккредитованные журналисты имеют право:</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5.1.1. Принимать  участие в заседаниях, пресс-конференциях, присутствовать  на совещаниях и других мероприятиях, организуемых и проводимых администрацией  муниципального района Сергиевский, </w:t>
      </w:r>
      <w:proofErr w:type="gramStart"/>
      <w:r w:rsidRPr="00FA4557">
        <w:rPr>
          <w:rFonts w:ascii="Times New Roman" w:eastAsia="Calibri" w:hAnsi="Times New Roman" w:cs="Times New Roman"/>
          <w:sz w:val="12"/>
          <w:szCs w:val="12"/>
        </w:rPr>
        <w:t>на</w:t>
      </w:r>
      <w:proofErr w:type="gramEnd"/>
      <w:r w:rsidRPr="00FA4557">
        <w:rPr>
          <w:rFonts w:ascii="Times New Roman" w:eastAsia="Calibri" w:hAnsi="Times New Roman" w:cs="Times New Roman"/>
          <w:sz w:val="12"/>
          <w:szCs w:val="12"/>
        </w:rPr>
        <w:t xml:space="preserve"> которые их заранее приглашают, за исключением закрытых  мероприятий;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5.1.2. Официальный представитель при администрации муниципального района Сергиевский заблаговременно информирует редакции СМИ, аккредитованных при администрации муниципального района Сергиевский, о мероприятиях, проводимых администрацией муниципального района Сергиевский,   обеспечивает их документами, перечисленными в п. 5.1.3 настоящего Положения, создает благоприятные условия для производства записи.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5.1.3. Журналисты имеют право получать пресс-релизы, протоколы, информационные и справочные материалы, касающиеся деятельности администрации муниципального района Сергиевский  и предназначенные  для распространения в СМИ;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5.1.4. Вести ауди, видеозапись, фотосъемку открытых мероприятий;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5.1.5. Обращаться за содействием в администрацию муниципального района Сергиевский  для получения интервью, комментария, разъяснения.</w:t>
      </w:r>
    </w:p>
    <w:p w:rsidR="00FA4557" w:rsidRPr="00FA4557" w:rsidRDefault="00FA4557" w:rsidP="00FA4557">
      <w:pPr>
        <w:tabs>
          <w:tab w:val="left" w:pos="284"/>
        </w:tabs>
        <w:spacing w:after="0" w:line="240" w:lineRule="auto"/>
        <w:jc w:val="center"/>
        <w:rPr>
          <w:rFonts w:ascii="Times New Roman" w:eastAsia="Calibri" w:hAnsi="Times New Roman" w:cs="Times New Roman"/>
          <w:b/>
          <w:sz w:val="12"/>
          <w:szCs w:val="12"/>
        </w:rPr>
      </w:pPr>
      <w:r w:rsidRPr="00FA4557">
        <w:rPr>
          <w:rFonts w:ascii="Times New Roman" w:eastAsia="Calibri" w:hAnsi="Times New Roman" w:cs="Times New Roman"/>
          <w:b/>
          <w:sz w:val="12"/>
          <w:szCs w:val="12"/>
        </w:rPr>
        <w:t>6. Обязанности аккредитованных представителей СМИ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6.1.  Аккредитованные при администрации муниципального района Сергиевский журналисты обязаны:</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6.1.1. </w:t>
      </w:r>
      <w:proofErr w:type="gramStart"/>
      <w:r w:rsidRPr="00FA4557">
        <w:rPr>
          <w:rFonts w:ascii="Times New Roman" w:eastAsia="Calibri" w:hAnsi="Times New Roman" w:cs="Times New Roman"/>
          <w:sz w:val="12"/>
          <w:szCs w:val="12"/>
        </w:rPr>
        <w:t>Не вмешиваться в порядок проведения мероприятий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фото и видеосъемки, мешающее ходу  мероприятия, а также другие действия, препятствующие проведению мероприятия, на котором аккредитованный журналист присутствует при выполнении профессиональных обязанностей  в качестве представителя СМИ);</w:t>
      </w:r>
      <w:proofErr w:type="gramEnd"/>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6.1.2. Уважать при осуществлении своей  профессиональной деятельности права, законные интересы администрации муниципального района Сергиевский, честь и достоинство сотрудников администрации муниципального района Сергиевский;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6.1.3. Во время посещения мероприятий, проводимых администрацией муниципального района Сергиевский,   журналисты и операторы обязаны иметь при себе </w:t>
      </w:r>
      <w:proofErr w:type="spellStart"/>
      <w:r w:rsidRPr="00FA4557">
        <w:rPr>
          <w:rFonts w:ascii="Times New Roman" w:eastAsia="Calibri" w:hAnsi="Times New Roman" w:cs="Times New Roman"/>
          <w:sz w:val="12"/>
          <w:szCs w:val="12"/>
        </w:rPr>
        <w:t>аккредитационное</w:t>
      </w:r>
      <w:proofErr w:type="spellEnd"/>
      <w:r w:rsidRPr="00FA4557">
        <w:rPr>
          <w:rFonts w:ascii="Times New Roman" w:eastAsia="Calibri" w:hAnsi="Times New Roman" w:cs="Times New Roman"/>
          <w:sz w:val="12"/>
          <w:szCs w:val="12"/>
        </w:rPr>
        <w:t xml:space="preserve"> удостоверение;</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6.1.4. Представлять  интервьюированному должностному лицу администрации муниципального района Сергиевский текст интервью на согласование.</w:t>
      </w:r>
    </w:p>
    <w:p w:rsidR="00FA4557" w:rsidRPr="00FA4557" w:rsidRDefault="00FA4557" w:rsidP="00FA4557">
      <w:pPr>
        <w:tabs>
          <w:tab w:val="left" w:pos="284"/>
        </w:tabs>
        <w:spacing w:after="0" w:line="240" w:lineRule="auto"/>
        <w:jc w:val="center"/>
        <w:rPr>
          <w:rFonts w:ascii="Times New Roman" w:eastAsia="Calibri" w:hAnsi="Times New Roman" w:cs="Times New Roman"/>
          <w:b/>
          <w:sz w:val="12"/>
          <w:szCs w:val="12"/>
        </w:rPr>
      </w:pPr>
      <w:r w:rsidRPr="00FA4557">
        <w:rPr>
          <w:rFonts w:ascii="Times New Roman" w:eastAsia="Calibri" w:hAnsi="Times New Roman" w:cs="Times New Roman"/>
          <w:b/>
          <w:sz w:val="12"/>
          <w:szCs w:val="12"/>
        </w:rPr>
        <w:t>7. Отказ в аккредитации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7.1. Редакциям СМИ в аккредитации журналистов отказывается, если сведения, содержащиеся в заявке, недостоверны. </w:t>
      </w:r>
      <w:proofErr w:type="gramStart"/>
      <w:r w:rsidRPr="00FA4557">
        <w:rPr>
          <w:rFonts w:ascii="Times New Roman" w:eastAsia="Calibri" w:hAnsi="Times New Roman" w:cs="Times New Roman"/>
          <w:sz w:val="12"/>
          <w:szCs w:val="12"/>
        </w:rPr>
        <w:t xml:space="preserve">В аккредитации представителя СМИ, подающего заявку на постоянную аккредитации, принимается  решение об отказе в случае превышении пределов квот (норм) аккредитации, установленных в пункте 4.1 настоящего Порядка.  </w:t>
      </w:r>
      <w:proofErr w:type="gramEnd"/>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7.1.1. Решение об отказе в аккредитации принимается в случае, если журналистом или редакцией СМИ были распространены не соответствующие действительности сведения, порющиеся честь  и достоинство администрации муниципального района Сергиевский, что подтверждено вступившим в законную силу решением суда.</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7.2. Администрация муниципального района Сергиевский имеет право отказать в постоянной аккредитации журналистам в случае, если освещение вопросов, связанных с деятельностью администрации муниципального района Сергиевский, не относится к тематике или специализации СМИ (рекламная, справочная).</w:t>
      </w:r>
    </w:p>
    <w:p w:rsidR="00FA4557" w:rsidRPr="00FA4557" w:rsidRDefault="00FA4557" w:rsidP="00FA4557">
      <w:pPr>
        <w:tabs>
          <w:tab w:val="left" w:pos="284"/>
        </w:tabs>
        <w:spacing w:after="0" w:line="240" w:lineRule="auto"/>
        <w:jc w:val="center"/>
        <w:rPr>
          <w:rFonts w:ascii="Times New Roman" w:eastAsia="Calibri" w:hAnsi="Times New Roman" w:cs="Times New Roman"/>
          <w:b/>
          <w:sz w:val="12"/>
          <w:szCs w:val="12"/>
        </w:rPr>
      </w:pPr>
      <w:r w:rsidRPr="00FA4557">
        <w:rPr>
          <w:rFonts w:ascii="Times New Roman" w:eastAsia="Calibri" w:hAnsi="Times New Roman" w:cs="Times New Roman"/>
          <w:b/>
          <w:sz w:val="12"/>
          <w:szCs w:val="12"/>
        </w:rPr>
        <w:t>8. Лишение аккредитации и прекращение ее действия</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8.1. Лишение аккредитации конкретного журналиста проводится в случаях:</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8.1.1. Нарушения требований настоящего Положения журналистом или редакцией СМИ;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8.1.2.Распространения журналистом или редакцией СМИ несоответствующих действительности сведений, порочащих честь и достоинство  должностных лиц администрации  муниципального района Сергиевский, что подтверждено вступившим в законную силу решением суда;</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8.1.3. Отказа журналиста или редакции принести официальные извинения и поместить опровержение на публикацию, не соответствующую действительности;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8.1.4. Не освещения  деятельности  администрации муниципального района Сергиевский в течение полугода.</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8.2. Аккредитация  журналиста прекращается в следующих случаях:</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lastRenderedPageBreak/>
        <w:t>8.2.1. Прекращение действия СМИ, которое он представляет;</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8.2.2. Принятие руководством СМИ решения об отстранении представителя  СМИ от освещения деятельности администрации  муниципального района Сергиевский;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8.2.3. Увольнение представителя СМИ из СМИ, по заявке которого он был аккредитован, о чем редакция СМИ обязана в течение трех дней поставить в известность администрацию муниципального района Сергиевский.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8.3. Решение о лишении журналиста аккредитации доводится до сведения руководителя СМИ.</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8.4. Во всех перечисленных в пункте 8 настоящего Положения случаях  </w:t>
      </w:r>
      <w:proofErr w:type="spellStart"/>
      <w:r w:rsidRPr="00FA4557">
        <w:rPr>
          <w:rFonts w:ascii="Times New Roman" w:eastAsia="Calibri" w:hAnsi="Times New Roman" w:cs="Times New Roman"/>
          <w:sz w:val="12"/>
          <w:szCs w:val="12"/>
        </w:rPr>
        <w:t>аккредитационные</w:t>
      </w:r>
      <w:proofErr w:type="spellEnd"/>
      <w:r w:rsidRPr="00FA4557">
        <w:rPr>
          <w:rFonts w:ascii="Times New Roman" w:eastAsia="Calibri" w:hAnsi="Times New Roman" w:cs="Times New Roman"/>
          <w:sz w:val="12"/>
          <w:szCs w:val="12"/>
        </w:rPr>
        <w:t xml:space="preserve"> удостоверения подлежат  возврату в администрацию муниципального района Сергиевский.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8.5.  Для разрешения конфликтных ситуаций, связанных с аккредитацией, журналист  либо редакция может обратиться в информационно аналитический отдел администрации муниципального района Сергиевский.</w:t>
      </w:r>
    </w:p>
    <w:p w:rsidR="00FA4557" w:rsidRPr="00FA4557" w:rsidRDefault="00FA4557" w:rsidP="00FA4557">
      <w:pPr>
        <w:tabs>
          <w:tab w:val="left" w:pos="284"/>
        </w:tabs>
        <w:spacing w:after="0" w:line="240" w:lineRule="auto"/>
        <w:ind w:firstLine="284"/>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8.6.Отказ в аккредитации, лишение аккредитации, а равно нарушение прав аккредитованного  представителя СМИ могут быть обжалованы в судебном порядке в соответствии с законодательством Российской Федерации. </w:t>
      </w:r>
    </w:p>
    <w:p w:rsidR="00FA4557" w:rsidRDefault="00FA4557" w:rsidP="00FA4557">
      <w:pPr>
        <w:tabs>
          <w:tab w:val="left" w:pos="284"/>
        </w:tabs>
        <w:spacing w:after="0" w:line="240" w:lineRule="auto"/>
        <w:jc w:val="right"/>
        <w:rPr>
          <w:rFonts w:ascii="Times New Roman" w:eastAsia="Calibri" w:hAnsi="Times New Roman" w:cs="Times New Roman"/>
          <w:i/>
          <w:sz w:val="12"/>
          <w:szCs w:val="12"/>
        </w:rPr>
      </w:pPr>
      <w:r w:rsidRPr="00FA4557">
        <w:rPr>
          <w:rFonts w:ascii="Times New Roman" w:eastAsia="Calibri" w:hAnsi="Times New Roman" w:cs="Times New Roman"/>
          <w:i/>
          <w:sz w:val="12"/>
          <w:szCs w:val="12"/>
        </w:rPr>
        <w:t xml:space="preserve">Приложение </w:t>
      </w:r>
    </w:p>
    <w:p w:rsidR="00FA4557" w:rsidRDefault="00FA4557" w:rsidP="00FA4557">
      <w:pPr>
        <w:tabs>
          <w:tab w:val="left" w:pos="284"/>
        </w:tabs>
        <w:spacing w:after="0" w:line="240" w:lineRule="auto"/>
        <w:jc w:val="right"/>
        <w:rPr>
          <w:rFonts w:ascii="Times New Roman" w:eastAsia="Calibri" w:hAnsi="Times New Roman" w:cs="Times New Roman"/>
          <w:i/>
          <w:sz w:val="12"/>
          <w:szCs w:val="12"/>
        </w:rPr>
      </w:pPr>
      <w:r w:rsidRPr="00FA4557">
        <w:rPr>
          <w:rFonts w:ascii="Times New Roman" w:eastAsia="Calibri" w:hAnsi="Times New Roman" w:cs="Times New Roman"/>
          <w:i/>
          <w:sz w:val="12"/>
          <w:szCs w:val="12"/>
        </w:rPr>
        <w:t>к Порядку аккредитации журналистов</w:t>
      </w:r>
    </w:p>
    <w:p w:rsidR="008933FC" w:rsidRDefault="00FA4557" w:rsidP="00FA4557">
      <w:pPr>
        <w:tabs>
          <w:tab w:val="left" w:pos="284"/>
        </w:tabs>
        <w:spacing w:after="0" w:line="240" w:lineRule="auto"/>
        <w:jc w:val="right"/>
        <w:rPr>
          <w:rFonts w:ascii="Times New Roman" w:eastAsia="Calibri" w:hAnsi="Times New Roman" w:cs="Times New Roman"/>
          <w:i/>
          <w:sz w:val="12"/>
          <w:szCs w:val="12"/>
        </w:rPr>
      </w:pPr>
      <w:r w:rsidRPr="00FA4557">
        <w:rPr>
          <w:rFonts w:ascii="Times New Roman" w:eastAsia="Calibri" w:hAnsi="Times New Roman" w:cs="Times New Roman"/>
          <w:i/>
          <w:sz w:val="12"/>
          <w:szCs w:val="12"/>
        </w:rPr>
        <w:t>средств массовой информации при</w:t>
      </w:r>
      <w:r w:rsidR="008933FC">
        <w:rPr>
          <w:rFonts w:ascii="Times New Roman" w:eastAsia="Calibri" w:hAnsi="Times New Roman" w:cs="Times New Roman"/>
          <w:i/>
          <w:sz w:val="12"/>
          <w:szCs w:val="12"/>
        </w:rPr>
        <w:t xml:space="preserve"> </w:t>
      </w:r>
      <w:r w:rsidRPr="00FA4557">
        <w:rPr>
          <w:rFonts w:ascii="Times New Roman" w:eastAsia="Calibri" w:hAnsi="Times New Roman" w:cs="Times New Roman"/>
          <w:i/>
          <w:sz w:val="12"/>
          <w:szCs w:val="12"/>
        </w:rPr>
        <w:t xml:space="preserve">администрации </w:t>
      </w:r>
    </w:p>
    <w:p w:rsidR="00FA4557" w:rsidRPr="00FA4557" w:rsidRDefault="00FA4557" w:rsidP="00FA4557">
      <w:pPr>
        <w:tabs>
          <w:tab w:val="left" w:pos="284"/>
        </w:tabs>
        <w:spacing w:after="0" w:line="240" w:lineRule="auto"/>
        <w:jc w:val="right"/>
        <w:rPr>
          <w:rFonts w:ascii="Times New Roman" w:eastAsia="Calibri" w:hAnsi="Times New Roman" w:cs="Times New Roman"/>
          <w:i/>
          <w:sz w:val="12"/>
          <w:szCs w:val="12"/>
        </w:rPr>
      </w:pPr>
      <w:r w:rsidRPr="00FA4557">
        <w:rPr>
          <w:rFonts w:ascii="Times New Roman" w:eastAsia="Calibri" w:hAnsi="Times New Roman" w:cs="Times New Roman"/>
          <w:i/>
          <w:sz w:val="12"/>
          <w:szCs w:val="12"/>
        </w:rPr>
        <w:t>муниципального района Сергиевский</w:t>
      </w:r>
    </w:p>
    <w:p w:rsidR="00FA4557" w:rsidRPr="00FA4557" w:rsidRDefault="00FA4557" w:rsidP="00FA4557">
      <w:pPr>
        <w:tabs>
          <w:tab w:val="left" w:pos="284"/>
        </w:tabs>
        <w:spacing w:after="0" w:line="240" w:lineRule="auto"/>
        <w:rPr>
          <w:rFonts w:ascii="Times New Roman" w:eastAsia="Calibri" w:hAnsi="Times New Roman" w:cs="Times New Roman"/>
          <w:sz w:val="12"/>
          <w:szCs w:val="12"/>
        </w:rPr>
      </w:pPr>
      <w:r w:rsidRPr="00FA4557">
        <w:rPr>
          <w:rFonts w:ascii="Times New Roman" w:eastAsia="Calibri" w:hAnsi="Times New Roman" w:cs="Times New Roman"/>
          <w:sz w:val="12"/>
          <w:szCs w:val="12"/>
        </w:rPr>
        <w:t>Лицевая сторона:</w:t>
      </w:r>
    </w:p>
    <w:tbl>
      <w:tblPr>
        <w:tblStyle w:val="af1"/>
        <w:tblW w:w="0" w:type="auto"/>
        <w:tblInd w:w="108" w:type="dxa"/>
        <w:tblLook w:val="04A0" w:firstRow="1" w:lastRow="0" w:firstColumn="1" w:lastColumn="0" w:noHBand="0" w:noVBand="1"/>
      </w:tblPr>
      <w:tblGrid>
        <w:gridCol w:w="993"/>
        <w:gridCol w:w="6520"/>
      </w:tblGrid>
      <w:tr w:rsidR="00FA4557" w:rsidRPr="00FA4557" w:rsidTr="00EF6155">
        <w:trPr>
          <w:trHeight w:val="720"/>
        </w:trPr>
        <w:tc>
          <w:tcPr>
            <w:tcW w:w="7513" w:type="dxa"/>
            <w:gridSpan w:val="2"/>
            <w:tcBorders>
              <w:bottom w:val="nil"/>
            </w:tcBorders>
            <w:hideMark/>
          </w:tcPr>
          <w:p w:rsidR="00EF6155" w:rsidRPr="00FA4557" w:rsidRDefault="00FA4557" w:rsidP="00EF6155">
            <w:pPr>
              <w:tabs>
                <w:tab w:val="left" w:pos="284"/>
              </w:tabs>
              <w:jc w:val="center"/>
              <w:rPr>
                <w:rFonts w:ascii="Times New Roman" w:eastAsia="Calibri" w:hAnsi="Times New Roman" w:cs="Times New Roman"/>
                <w:sz w:val="12"/>
                <w:szCs w:val="12"/>
              </w:rPr>
            </w:pPr>
            <w:r w:rsidRPr="00FA4557">
              <w:rPr>
                <w:rFonts w:ascii="Times New Roman" w:eastAsia="Calibri" w:hAnsi="Times New Roman" w:cs="Times New Roman"/>
                <w:sz w:val="12"/>
                <w:szCs w:val="12"/>
              </w:rPr>
              <w:t>Администрация муниципального района Сергиевский</w:t>
            </w:r>
          </w:p>
          <w:p w:rsidR="00EF6155" w:rsidRPr="00FA4557" w:rsidRDefault="00EF6155" w:rsidP="00EF6155">
            <w:pPr>
              <w:tabs>
                <w:tab w:val="left" w:pos="284"/>
              </w:tabs>
              <w:jc w:val="center"/>
              <w:rPr>
                <w:rFonts w:ascii="Times New Roman" w:eastAsia="Calibri" w:hAnsi="Times New Roman" w:cs="Times New Roman"/>
                <w:sz w:val="12"/>
                <w:szCs w:val="12"/>
              </w:rPr>
            </w:pPr>
            <w:r w:rsidRPr="00FA4557">
              <w:rPr>
                <w:rFonts w:ascii="Times New Roman" w:eastAsia="Calibri" w:hAnsi="Times New Roman" w:cs="Times New Roman"/>
                <w:sz w:val="12"/>
                <w:szCs w:val="12"/>
              </w:rPr>
              <w:t>АКРЕДИТАЦИОННОЕ УДОСТОВЕРЕНИЕ</w:t>
            </w:r>
          </w:p>
          <w:p w:rsidR="00EF6155" w:rsidRPr="00FA4557" w:rsidRDefault="00EF6155" w:rsidP="00EF6155">
            <w:pPr>
              <w:tabs>
                <w:tab w:val="left" w:pos="284"/>
              </w:tabs>
              <w:jc w:val="center"/>
              <w:rPr>
                <w:rFonts w:ascii="Times New Roman" w:eastAsia="Calibri" w:hAnsi="Times New Roman" w:cs="Times New Roman"/>
                <w:sz w:val="12"/>
                <w:szCs w:val="12"/>
              </w:rPr>
            </w:pPr>
            <w:r w:rsidRPr="00FA4557">
              <w:rPr>
                <w:rFonts w:ascii="Times New Roman" w:eastAsia="Calibri" w:hAnsi="Times New Roman" w:cs="Times New Roman"/>
                <w:sz w:val="12"/>
                <w:szCs w:val="12"/>
              </w:rPr>
              <w:t>журналиста средства массовой информации</w:t>
            </w:r>
          </w:p>
          <w:p w:rsidR="00EF6155" w:rsidRDefault="00EF6155" w:rsidP="00EF615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76E7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076E7F">
              <w:rPr>
                <w:rFonts w:ascii="Times New Roman" w:eastAsia="Calibri" w:hAnsi="Times New Roman" w:cs="Times New Roman"/>
                <w:sz w:val="12"/>
                <w:szCs w:val="12"/>
              </w:rPr>
              <w:t xml:space="preserve"> _________</w:t>
            </w:r>
            <w:r>
              <w:rPr>
                <w:rFonts w:ascii="Times New Roman" w:eastAsia="Calibri" w:hAnsi="Times New Roman" w:cs="Times New Roman"/>
                <w:sz w:val="12"/>
                <w:szCs w:val="12"/>
              </w:rPr>
              <w:t>____________________</w:t>
            </w:r>
            <w:r w:rsidRPr="00FA4557">
              <w:rPr>
                <w:rFonts w:ascii="Times New Roman" w:eastAsia="Calibri" w:hAnsi="Times New Roman" w:cs="Times New Roman"/>
                <w:sz w:val="12"/>
                <w:szCs w:val="12"/>
              </w:rPr>
              <w:t>____________________________________________________________________</w:t>
            </w:r>
          </w:p>
          <w:p w:rsidR="00FA4557" w:rsidRPr="00FA4557" w:rsidRDefault="00076E7F" w:rsidP="00076E7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F6155" w:rsidRPr="00FA4557">
              <w:rPr>
                <w:rFonts w:ascii="Times New Roman" w:eastAsia="Calibri" w:hAnsi="Times New Roman" w:cs="Times New Roman"/>
                <w:sz w:val="12"/>
                <w:szCs w:val="12"/>
              </w:rPr>
              <w:t>(наименование средства массовой информации)</w:t>
            </w:r>
          </w:p>
        </w:tc>
      </w:tr>
      <w:tr w:rsidR="00FA4557" w:rsidRPr="00FA4557" w:rsidTr="00EF6155">
        <w:trPr>
          <w:trHeight w:val="1004"/>
        </w:trPr>
        <w:tc>
          <w:tcPr>
            <w:tcW w:w="993" w:type="dxa"/>
            <w:hideMark/>
          </w:tcPr>
          <w:p w:rsidR="00FA4557" w:rsidRPr="00FA4557" w:rsidRDefault="00FA4557" w:rsidP="00FA4557">
            <w:pPr>
              <w:tabs>
                <w:tab w:val="left" w:pos="284"/>
              </w:tabs>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Фото</w:t>
            </w:r>
          </w:p>
        </w:tc>
        <w:tc>
          <w:tcPr>
            <w:tcW w:w="6520" w:type="dxa"/>
            <w:tcBorders>
              <w:top w:val="nil"/>
              <w:bottom w:val="nil"/>
            </w:tcBorders>
            <w:hideMark/>
          </w:tcPr>
          <w:p w:rsidR="00EF6155" w:rsidRDefault="00EF6155" w:rsidP="00EF6155">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w:t>
            </w:r>
            <w:r w:rsidR="00FA4557" w:rsidRPr="00FA4557">
              <w:rPr>
                <w:rFonts w:ascii="Times New Roman" w:eastAsia="Calibri" w:hAnsi="Times New Roman" w:cs="Times New Roman"/>
                <w:sz w:val="12"/>
                <w:szCs w:val="12"/>
              </w:rPr>
              <w:t>_</w:t>
            </w:r>
            <w:r w:rsidR="00076E7F">
              <w:rPr>
                <w:rFonts w:ascii="Times New Roman" w:eastAsia="Calibri" w:hAnsi="Times New Roman" w:cs="Times New Roman"/>
                <w:sz w:val="12"/>
                <w:szCs w:val="12"/>
              </w:rPr>
              <w:t>_______</w:t>
            </w:r>
            <w:r w:rsidR="00FA4557" w:rsidRPr="00FA4557">
              <w:rPr>
                <w:rFonts w:ascii="Times New Roman" w:eastAsia="Calibri" w:hAnsi="Times New Roman" w:cs="Times New Roman"/>
                <w:sz w:val="12"/>
                <w:szCs w:val="12"/>
              </w:rPr>
              <w:t>________________________________________________</w:t>
            </w:r>
          </w:p>
          <w:p w:rsidR="00EF6155" w:rsidRDefault="00076E7F" w:rsidP="00076E7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A4557" w:rsidRPr="00FA4557">
              <w:rPr>
                <w:rFonts w:ascii="Times New Roman" w:eastAsia="Calibri" w:hAnsi="Times New Roman" w:cs="Times New Roman"/>
                <w:sz w:val="12"/>
                <w:szCs w:val="12"/>
              </w:rPr>
              <w:t>(фамилия)</w:t>
            </w:r>
          </w:p>
          <w:p w:rsidR="00EF6155" w:rsidRDefault="00FA4557" w:rsidP="00EF6155">
            <w:pPr>
              <w:tabs>
                <w:tab w:val="left" w:pos="284"/>
              </w:tabs>
              <w:jc w:val="center"/>
              <w:rPr>
                <w:rFonts w:ascii="Times New Roman" w:eastAsia="Calibri" w:hAnsi="Times New Roman" w:cs="Times New Roman"/>
                <w:sz w:val="12"/>
                <w:szCs w:val="12"/>
              </w:rPr>
            </w:pPr>
            <w:r w:rsidRPr="00FA4557">
              <w:rPr>
                <w:rFonts w:ascii="Times New Roman" w:eastAsia="Calibri" w:hAnsi="Times New Roman" w:cs="Times New Roman"/>
                <w:sz w:val="12"/>
                <w:szCs w:val="12"/>
              </w:rPr>
              <w:t>_______________________</w:t>
            </w:r>
            <w:r w:rsidR="00076E7F">
              <w:rPr>
                <w:rFonts w:ascii="Times New Roman" w:eastAsia="Calibri" w:hAnsi="Times New Roman" w:cs="Times New Roman"/>
                <w:sz w:val="12"/>
                <w:szCs w:val="12"/>
              </w:rPr>
              <w:t>_______</w:t>
            </w:r>
            <w:r w:rsidRPr="00FA4557">
              <w:rPr>
                <w:rFonts w:ascii="Times New Roman" w:eastAsia="Calibri" w:hAnsi="Times New Roman" w:cs="Times New Roman"/>
                <w:sz w:val="12"/>
                <w:szCs w:val="12"/>
              </w:rPr>
              <w:t>_____________________________________________</w:t>
            </w:r>
          </w:p>
          <w:p w:rsidR="00EF6155" w:rsidRDefault="00076E7F" w:rsidP="00076E7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A4557" w:rsidRPr="00FA4557">
              <w:rPr>
                <w:rFonts w:ascii="Times New Roman" w:eastAsia="Calibri" w:hAnsi="Times New Roman" w:cs="Times New Roman"/>
                <w:sz w:val="12"/>
                <w:szCs w:val="12"/>
              </w:rPr>
              <w:t>(имя)</w:t>
            </w:r>
          </w:p>
          <w:p w:rsidR="00076E7F" w:rsidRDefault="00FA4557" w:rsidP="00076E7F">
            <w:pPr>
              <w:tabs>
                <w:tab w:val="left" w:pos="284"/>
              </w:tabs>
              <w:jc w:val="center"/>
              <w:rPr>
                <w:rFonts w:ascii="Times New Roman" w:eastAsia="Calibri" w:hAnsi="Times New Roman" w:cs="Times New Roman"/>
                <w:sz w:val="12"/>
                <w:szCs w:val="12"/>
              </w:rPr>
            </w:pPr>
            <w:r w:rsidRPr="00FA4557">
              <w:rPr>
                <w:rFonts w:ascii="Times New Roman" w:eastAsia="Calibri" w:hAnsi="Times New Roman" w:cs="Times New Roman"/>
                <w:sz w:val="12"/>
                <w:szCs w:val="12"/>
              </w:rPr>
              <w:t>__________________________</w:t>
            </w:r>
            <w:r w:rsidR="00076E7F">
              <w:rPr>
                <w:rFonts w:ascii="Times New Roman" w:eastAsia="Calibri" w:hAnsi="Times New Roman" w:cs="Times New Roman"/>
                <w:sz w:val="12"/>
                <w:szCs w:val="12"/>
              </w:rPr>
              <w:t>_______</w:t>
            </w:r>
            <w:r w:rsidRPr="00FA4557">
              <w:rPr>
                <w:rFonts w:ascii="Times New Roman" w:eastAsia="Calibri" w:hAnsi="Times New Roman" w:cs="Times New Roman"/>
                <w:sz w:val="12"/>
                <w:szCs w:val="12"/>
              </w:rPr>
              <w:t>__________________________________________</w:t>
            </w:r>
          </w:p>
          <w:p w:rsidR="00FA4557" w:rsidRPr="00FA4557" w:rsidRDefault="00076E7F" w:rsidP="00076E7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A4557" w:rsidRPr="00FA4557">
              <w:rPr>
                <w:rFonts w:ascii="Times New Roman" w:eastAsia="Calibri" w:hAnsi="Times New Roman" w:cs="Times New Roman"/>
                <w:sz w:val="12"/>
                <w:szCs w:val="12"/>
              </w:rPr>
              <w:t>(отчество (при наличии))</w:t>
            </w:r>
          </w:p>
        </w:tc>
      </w:tr>
      <w:tr w:rsidR="00FA4557" w:rsidRPr="00FA4557" w:rsidTr="00EF6155">
        <w:trPr>
          <w:trHeight w:val="707"/>
        </w:trPr>
        <w:tc>
          <w:tcPr>
            <w:tcW w:w="7513" w:type="dxa"/>
            <w:gridSpan w:val="2"/>
            <w:tcBorders>
              <w:top w:val="nil"/>
              <w:bottom w:val="single" w:sz="4" w:space="0" w:color="auto"/>
            </w:tcBorders>
            <w:hideMark/>
          </w:tcPr>
          <w:p w:rsidR="00EF6155" w:rsidRPr="00FA4557" w:rsidRDefault="00FA4557" w:rsidP="00FA4557">
            <w:pPr>
              <w:tabs>
                <w:tab w:val="left" w:pos="284"/>
              </w:tabs>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Рег. N __________________ Дата выдачи _________________</w:t>
            </w:r>
          </w:p>
          <w:p w:rsidR="00EF6155" w:rsidRDefault="00EF6155" w:rsidP="00FA4557">
            <w:pPr>
              <w:tabs>
                <w:tab w:val="left" w:pos="284"/>
              </w:tabs>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Срок действия ____________________</w:t>
            </w:r>
          </w:p>
          <w:p w:rsidR="00076E7F" w:rsidRPr="00FA4557" w:rsidRDefault="00076E7F" w:rsidP="00FA4557">
            <w:pPr>
              <w:tabs>
                <w:tab w:val="left" w:pos="284"/>
              </w:tabs>
              <w:jc w:val="both"/>
              <w:rPr>
                <w:rFonts w:ascii="Times New Roman" w:eastAsia="Calibri" w:hAnsi="Times New Roman" w:cs="Times New Roman"/>
                <w:sz w:val="12"/>
                <w:szCs w:val="12"/>
              </w:rPr>
            </w:pPr>
          </w:p>
          <w:p w:rsidR="00EF6155" w:rsidRPr="00FA4557" w:rsidRDefault="00EF6155" w:rsidP="00FA4557">
            <w:pPr>
              <w:tabs>
                <w:tab w:val="left" w:pos="284"/>
              </w:tabs>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 xml:space="preserve">Первый заместитель Главы </w:t>
            </w:r>
          </w:p>
          <w:p w:rsidR="00EF6155" w:rsidRDefault="00EF6155" w:rsidP="00EF6155">
            <w:pPr>
              <w:tabs>
                <w:tab w:val="left" w:pos="284"/>
              </w:tabs>
              <w:rPr>
                <w:rFonts w:ascii="Times New Roman" w:eastAsia="Calibri" w:hAnsi="Times New Roman" w:cs="Times New Roman"/>
                <w:sz w:val="12"/>
                <w:szCs w:val="12"/>
              </w:rPr>
            </w:pPr>
            <w:r w:rsidRPr="00FA4557">
              <w:rPr>
                <w:rFonts w:ascii="Times New Roman" w:eastAsia="Calibri" w:hAnsi="Times New Roman" w:cs="Times New Roman"/>
                <w:sz w:val="12"/>
                <w:szCs w:val="12"/>
              </w:rPr>
              <w:t>Муниципального района Сергиевский ________________ _______________________</w:t>
            </w:r>
            <w:r>
              <w:rPr>
                <w:rFonts w:ascii="Times New Roman" w:eastAsia="Calibri" w:hAnsi="Times New Roman" w:cs="Times New Roman"/>
                <w:sz w:val="12"/>
                <w:szCs w:val="12"/>
              </w:rPr>
              <w:t xml:space="preserve"> </w:t>
            </w:r>
          </w:p>
          <w:p w:rsidR="00FA4557" w:rsidRPr="00FA4557" w:rsidRDefault="00EF6155" w:rsidP="00EF615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4557">
              <w:rPr>
                <w:rFonts w:ascii="Times New Roman" w:eastAsia="Calibri" w:hAnsi="Times New Roman" w:cs="Times New Roman"/>
                <w:sz w:val="12"/>
                <w:szCs w:val="12"/>
              </w:rPr>
              <w:t>(подпись)</w:t>
            </w:r>
            <w:r>
              <w:rPr>
                <w:rFonts w:ascii="Times New Roman" w:eastAsia="Calibri" w:hAnsi="Times New Roman" w:cs="Times New Roman"/>
                <w:sz w:val="12"/>
                <w:szCs w:val="12"/>
              </w:rPr>
              <w:t xml:space="preserve">         </w:t>
            </w:r>
            <w:r w:rsidRPr="00FA4557">
              <w:rPr>
                <w:rFonts w:ascii="Times New Roman" w:eastAsia="Calibri" w:hAnsi="Times New Roman" w:cs="Times New Roman"/>
                <w:sz w:val="12"/>
                <w:szCs w:val="12"/>
              </w:rPr>
              <w:t> (инициалы, фамилия)  М.П.</w:t>
            </w:r>
          </w:p>
        </w:tc>
      </w:tr>
    </w:tbl>
    <w:p w:rsidR="00FA4557" w:rsidRPr="00FA4557" w:rsidRDefault="00FA4557" w:rsidP="00FA4557">
      <w:pPr>
        <w:tabs>
          <w:tab w:val="left" w:pos="284"/>
        </w:tabs>
        <w:spacing w:after="0" w:line="240" w:lineRule="auto"/>
        <w:jc w:val="both"/>
        <w:rPr>
          <w:rFonts w:ascii="Times New Roman" w:eastAsia="Calibri" w:hAnsi="Times New Roman" w:cs="Times New Roman"/>
          <w:sz w:val="12"/>
          <w:szCs w:val="12"/>
        </w:rPr>
      </w:pPr>
    </w:p>
    <w:p w:rsidR="00FA4557" w:rsidRPr="00FA4557" w:rsidRDefault="00FA4557" w:rsidP="00FA4557">
      <w:pPr>
        <w:tabs>
          <w:tab w:val="left" w:pos="284"/>
        </w:tabs>
        <w:spacing w:after="0" w:line="240" w:lineRule="auto"/>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Оборотная сторона:</w:t>
      </w:r>
    </w:p>
    <w:tbl>
      <w:tblPr>
        <w:tblStyle w:val="af1"/>
        <w:tblW w:w="0" w:type="auto"/>
        <w:tblInd w:w="108" w:type="dxa"/>
        <w:tblLook w:val="04A0" w:firstRow="1" w:lastRow="0" w:firstColumn="1" w:lastColumn="0" w:noHBand="0" w:noVBand="1"/>
      </w:tblPr>
      <w:tblGrid>
        <w:gridCol w:w="7513"/>
      </w:tblGrid>
      <w:tr w:rsidR="00FA4557" w:rsidRPr="00FA4557" w:rsidTr="00EF6155">
        <w:tc>
          <w:tcPr>
            <w:tcW w:w="7513" w:type="dxa"/>
            <w:hideMark/>
          </w:tcPr>
          <w:p w:rsidR="00EF6155" w:rsidRDefault="00FA4557" w:rsidP="00FA4557">
            <w:pPr>
              <w:tabs>
                <w:tab w:val="left" w:pos="284"/>
              </w:tabs>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С Правилами аккредитации журналистов средств массовой информации при администрации муниципального района Сергиевский  ознакомле</w:t>
            </w:r>
            <w:proofErr w:type="gramStart"/>
            <w:r w:rsidRPr="00FA4557">
              <w:rPr>
                <w:rFonts w:ascii="Times New Roman" w:eastAsia="Calibri" w:hAnsi="Times New Roman" w:cs="Times New Roman"/>
                <w:sz w:val="12"/>
                <w:szCs w:val="12"/>
              </w:rPr>
              <w:t>н(</w:t>
            </w:r>
            <w:proofErr w:type="gramEnd"/>
            <w:r w:rsidRPr="00FA4557">
              <w:rPr>
                <w:rFonts w:ascii="Times New Roman" w:eastAsia="Calibri" w:hAnsi="Times New Roman" w:cs="Times New Roman"/>
                <w:sz w:val="12"/>
                <w:szCs w:val="12"/>
              </w:rPr>
              <w:t>а) и согласен(на):</w:t>
            </w:r>
          </w:p>
          <w:p w:rsidR="00EF6155" w:rsidRDefault="00FA4557" w:rsidP="00FA4557">
            <w:pPr>
              <w:tabs>
                <w:tab w:val="left" w:pos="284"/>
              </w:tabs>
              <w:jc w:val="both"/>
              <w:rPr>
                <w:rFonts w:ascii="Times New Roman" w:eastAsia="Calibri" w:hAnsi="Times New Roman" w:cs="Times New Roman"/>
                <w:sz w:val="12"/>
                <w:szCs w:val="12"/>
              </w:rPr>
            </w:pPr>
            <w:r w:rsidRPr="00FA4557">
              <w:rPr>
                <w:rFonts w:ascii="Times New Roman" w:eastAsia="Calibri" w:hAnsi="Times New Roman" w:cs="Times New Roman"/>
                <w:sz w:val="12"/>
                <w:szCs w:val="12"/>
              </w:rPr>
              <w:t>________________ ___________________________________________ ___________________</w:t>
            </w:r>
          </w:p>
          <w:p w:rsidR="00FA4557" w:rsidRPr="00FA4557" w:rsidRDefault="00EF6155" w:rsidP="00EF615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A4557" w:rsidRPr="00FA4557">
              <w:rPr>
                <w:rFonts w:ascii="Times New Roman" w:eastAsia="Calibri" w:hAnsi="Times New Roman" w:cs="Times New Roman"/>
                <w:sz w:val="12"/>
                <w:szCs w:val="12"/>
              </w:rPr>
              <w:t>(подпись)</w:t>
            </w:r>
            <w:r>
              <w:rPr>
                <w:rFonts w:ascii="Times New Roman" w:eastAsia="Calibri" w:hAnsi="Times New Roman" w:cs="Times New Roman"/>
                <w:sz w:val="12"/>
                <w:szCs w:val="12"/>
              </w:rPr>
              <w:t xml:space="preserve">                              </w:t>
            </w:r>
            <w:r w:rsidR="00FA4557" w:rsidRPr="00FA4557">
              <w:rPr>
                <w:rFonts w:ascii="Times New Roman" w:eastAsia="Calibri" w:hAnsi="Times New Roman" w:cs="Times New Roman"/>
                <w:sz w:val="12"/>
                <w:szCs w:val="12"/>
              </w:rPr>
              <w:t> (инициалы, фамилия журналиста)                                     (дата)</w:t>
            </w:r>
          </w:p>
        </w:tc>
      </w:tr>
    </w:tbl>
    <w:p w:rsidR="00FA4557" w:rsidRPr="00FA4557" w:rsidRDefault="00FA4557" w:rsidP="00FA4557">
      <w:pPr>
        <w:tabs>
          <w:tab w:val="left" w:pos="284"/>
        </w:tabs>
        <w:spacing w:after="0" w:line="240" w:lineRule="auto"/>
        <w:jc w:val="both"/>
        <w:rPr>
          <w:rFonts w:ascii="Times New Roman" w:eastAsia="Calibri" w:hAnsi="Times New Roman" w:cs="Times New Roman"/>
          <w:sz w:val="12"/>
          <w:szCs w:val="12"/>
        </w:rPr>
      </w:pPr>
    </w:p>
    <w:p w:rsidR="008933FC" w:rsidRPr="00A31CC7" w:rsidRDefault="008933FC" w:rsidP="008933FC">
      <w:pPr>
        <w:tabs>
          <w:tab w:val="left" w:pos="284"/>
          <w:tab w:val="left" w:pos="3828"/>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АДМИНИСТРАЦИЯ</w:t>
      </w:r>
    </w:p>
    <w:p w:rsidR="008933FC" w:rsidRPr="00A31CC7" w:rsidRDefault="008933FC" w:rsidP="008933FC">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МУНИЦИПАЛЬНОГО РАЙОНА СЕРГИЕВСКИЙ</w:t>
      </w:r>
    </w:p>
    <w:p w:rsidR="008933FC" w:rsidRPr="00A31CC7" w:rsidRDefault="008933FC" w:rsidP="008933FC">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САМАРСКОЙ ОБЛАСТИ</w:t>
      </w:r>
    </w:p>
    <w:p w:rsidR="008933FC" w:rsidRPr="00A31CC7" w:rsidRDefault="008933FC" w:rsidP="008933FC">
      <w:pPr>
        <w:tabs>
          <w:tab w:val="left" w:pos="284"/>
        </w:tabs>
        <w:spacing w:after="0" w:line="240" w:lineRule="auto"/>
        <w:jc w:val="center"/>
        <w:rPr>
          <w:rFonts w:ascii="Times New Roman" w:eastAsia="Calibri" w:hAnsi="Times New Roman" w:cs="Times New Roman"/>
          <w:sz w:val="12"/>
          <w:szCs w:val="12"/>
        </w:rPr>
      </w:pPr>
    </w:p>
    <w:p w:rsidR="008933FC" w:rsidRPr="00A31CC7" w:rsidRDefault="008933FC" w:rsidP="008933FC">
      <w:pPr>
        <w:tabs>
          <w:tab w:val="left" w:pos="284"/>
        </w:tabs>
        <w:spacing w:after="0" w:line="240" w:lineRule="auto"/>
        <w:jc w:val="center"/>
        <w:rPr>
          <w:rFonts w:ascii="Times New Roman" w:eastAsia="Calibri" w:hAnsi="Times New Roman" w:cs="Times New Roman"/>
          <w:sz w:val="12"/>
          <w:szCs w:val="12"/>
        </w:rPr>
      </w:pPr>
      <w:r w:rsidRPr="00A31CC7">
        <w:rPr>
          <w:rFonts w:ascii="Times New Roman" w:eastAsia="Calibri" w:hAnsi="Times New Roman" w:cs="Times New Roman"/>
          <w:sz w:val="12"/>
          <w:szCs w:val="12"/>
        </w:rPr>
        <w:t>ПОСТАНОВЛЕНИЕ</w:t>
      </w:r>
    </w:p>
    <w:p w:rsidR="008933FC" w:rsidRPr="00A31CC7" w:rsidRDefault="008933FC" w:rsidP="008933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A31CC7">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A31CC7">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№1328</w:t>
      </w:r>
    </w:p>
    <w:p w:rsidR="008933FC" w:rsidRDefault="008933FC" w:rsidP="008933FC">
      <w:pPr>
        <w:tabs>
          <w:tab w:val="left" w:pos="284"/>
        </w:tabs>
        <w:spacing w:after="0" w:line="240" w:lineRule="auto"/>
        <w:jc w:val="center"/>
        <w:rPr>
          <w:rFonts w:ascii="Times New Roman" w:eastAsia="Calibri" w:hAnsi="Times New Roman" w:cs="Times New Roman"/>
          <w:b/>
          <w:sz w:val="12"/>
          <w:szCs w:val="12"/>
        </w:rPr>
      </w:pPr>
      <w:r w:rsidRPr="008933FC">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8933FC" w:rsidRDefault="008933FC" w:rsidP="008933FC">
      <w:pPr>
        <w:tabs>
          <w:tab w:val="left" w:pos="284"/>
        </w:tabs>
        <w:spacing w:after="0" w:line="240" w:lineRule="auto"/>
        <w:jc w:val="center"/>
        <w:rPr>
          <w:rFonts w:ascii="Times New Roman" w:eastAsia="Calibri" w:hAnsi="Times New Roman" w:cs="Times New Roman"/>
          <w:b/>
          <w:sz w:val="12"/>
          <w:szCs w:val="12"/>
        </w:rPr>
      </w:pPr>
      <w:r w:rsidRPr="008933FC">
        <w:rPr>
          <w:rFonts w:ascii="Times New Roman" w:eastAsia="Calibri" w:hAnsi="Times New Roman" w:cs="Times New Roman"/>
          <w:b/>
          <w:sz w:val="12"/>
          <w:szCs w:val="12"/>
        </w:rPr>
        <w:t>№ 1050 от 24.09.2013 года «Об утверждении муниципальной программы «Развитие физической культуры и спорта</w:t>
      </w:r>
    </w:p>
    <w:p w:rsidR="00FA4557" w:rsidRPr="008933FC" w:rsidRDefault="008933FC" w:rsidP="008933FC">
      <w:pPr>
        <w:tabs>
          <w:tab w:val="left" w:pos="284"/>
        </w:tabs>
        <w:spacing w:after="0" w:line="240" w:lineRule="auto"/>
        <w:jc w:val="center"/>
        <w:rPr>
          <w:rFonts w:ascii="Times New Roman" w:eastAsia="Calibri" w:hAnsi="Times New Roman" w:cs="Times New Roman"/>
          <w:b/>
          <w:sz w:val="12"/>
          <w:szCs w:val="12"/>
        </w:rPr>
      </w:pPr>
      <w:r w:rsidRPr="008933FC">
        <w:rPr>
          <w:rFonts w:ascii="Times New Roman" w:eastAsia="Calibri" w:hAnsi="Times New Roman" w:cs="Times New Roman"/>
          <w:b/>
          <w:sz w:val="12"/>
          <w:szCs w:val="12"/>
        </w:rPr>
        <w:t xml:space="preserve"> муниципального района Сергиевский Самарской области на 2014-2016 годы»»</w:t>
      </w:r>
    </w:p>
    <w:p w:rsidR="00FA4557" w:rsidRPr="00FA4557" w:rsidRDefault="00FA4557" w:rsidP="00FA4557">
      <w:pPr>
        <w:tabs>
          <w:tab w:val="left" w:pos="284"/>
        </w:tabs>
        <w:spacing w:after="0" w:line="240" w:lineRule="auto"/>
        <w:jc w:val="both"/>
        <w:rPr>
          <w:rFonts w:ascii="Times New Roman" w:eastAsia="Calibri" w:hAnsi="Times New Roman" w:cs="Times New Roman"/>
          <w:sz w:val="12"/>
          <w:szCs w:val="12"/>
        </w:rPr>
      </w:pP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proofErr w:type="gramStart"/>
      <w:r w:rsidRPr="008933FC">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2014-2016 годы», администрация муниципального района Сергиевский,</w:t>
      </w:r>
      <w:proofErr w:type="gramEnd"/>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b/>
          <w:sz w:val="12"/>
          <w:szCs w:val="12"/>
        </w:rPr>
      </w:pPr>
      <w:r w:rsidRPr="008933FC">
        <w:rPr>
          <w:rFonts w:ascii="Times New Roman" w:eastAsia="Calibri" w:hAnsi="Times New Roman" w:cs="Times New Roman"/>
          <w:b/>
          <w:sz w:val="12"/>
          <w:szCs w:val="12"/>
        </w:rPr>
        <w:t>ПОСТАНОВЛЯЕТ:</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 – 2016 годы» (далее - Программа) следующего содержания:</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1.1. В паспорте Программы позицию: «Объёмы финансирования» изложить в следующей редакции:  «Объёмы финансирования:</w:t>
      </w:r>
    </w:p>
    <w:tbl>
      <w:tblPr>
        <w:tblStyle w:val="af1"/>
        <w:tblW w:w="7513" w:type="dxa"/>
        <w:tblInd w:w="108" w:type="dxa"/>
        <w:tblLayout w:type="fixed"/>
        <w:tblLook w:val="0000" w:firstRow="0" w:lastRow="0" w:firstColumn="0" w:lastColumn="0" w:noHBand="0" w:noVBand="0"/>
      </w:tblPr>
      <w:tblGrid>
        <w:gridCol w:w="1117"/>
        <w:gridCol w:w="2285"/>
        <w:gridCol w:w="993"/>
        <w:gridCol w:w="992"/>
        <w:gridCol w:w="993"/>
        <w:gridCol w:w="1133"/>
      </w:tblGrid>
      <w:tr w:rsidR="008933FC" w:rsidRPr="008933FC" w:rsidTr="008933FC">
        <w:trPr>
          <w:trHeight w:val="20"/>
        </w:trPr>
        <w:tc>
          <w:tcPr>
            <w:tcW w:w="743" w:type="pct"/>
            <w:vMerge w:val="restar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Объемы финансирования</w:t>
            </w:r>
          </w:p>
          <w:p w:rsidR="008933FC" w:rsidRPr="008933FC" w:rsidRDefault="008933FC" w:rsidP="008933FC">
            <w:pPr>
              <w:tabs>
                <w:tab w:val="left" w:pos="284"/>
              </w:tabs>
              <w:jc w:val="both"/>
              <w:rPr>
                <w:rFonts w:ascii="Times New Roman" w:eastAsia="Calibri" w:hAnsi="Times New Roman" w:cs="Times New Roman"/>
                <w:sz w:val="12"/>
                <w:szCs w:val="12"/>
              </w:rPr>
            </w:pPr>
          </w:p>
        </w:tc>
        <w:tc>
          <w:tcPr>
            <w:tcW w:w="152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Объем финансирования</w:t>
            </w:r>
          </w:p>
        </w:tc>
        <w:tc>
          <w:tcPr>
            <w:tcW w:w="66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2014г.</w:t>
            </w:r>
          </w:p>
        </w:tc>
        <w:tc>
          <w:tcPr>
            <w:tcW w:w="660"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2015г.</w:t>
            </w:r>
          </w:p>
        </w:tc>
        <w:tc>
          <w:tcPr>
            <w:tcW w:w="66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2016г.</w:t>
            </w:r>
          </w:p>
        </w:tc>
        <w:tc>
          <w:tcPr>
            <w:tcW w:w="754"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всего</w:t>
            </w:r>
          </w:p>
        </w:tc>
      </w:tr>
      <w:tr w:rsidR="008933FC" w:rsidRPr="008933FC" w:rsidTr="008933FC">
        <w:trPr>
          <w:trHeight w:val="20"/>
        </w:trPr>
        <w:tc>
          <w:tcPr>
            <w:tcW w:w="743" w:type="pct"/>
            <w:vMerge/>
          </w:tcPr>
          <w:p w:rsidR="008933FC" w:rsidRPr="008933FC" w:rsidRDefault="008933FC" w:rsidP="008933FC">
            <w:pPr>
              <w:tabs>
                <w:tab w:val="left" w:pos="284"/>
              </w:tabs>
              <w:jc w:val="both"/>
              <w:rPr>
                <w:rFonts w:ascii="Times New Roman" w:eastAsia="Calibri" w:hAnsi="Times New Roman" w:cs="Times New Roman"/>
                <w:sz w:val="12"/>
                <w:szCs w:val="12"/>
              </w:rPr>
            </w:pPr>
          </w:p>
        </w:tc>
        <w:tc>
          <w:tcPr>
            <w:tcW w:w="152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Местный бюджет района, тыс.р.</w:t>
            </w:r>
          </w:p>
        </w:tc>
        <w:tc>
          <w:tcPr>
            <w:tcW w:w="66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10 300 377,47</w:t>
            </w:r>
          </w:p>
        </w:tc>
        <w:tc>
          <w:tcPr>
            <w:tcW w:w="660"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29 205 451,27</w:t>
            </w:r>
          </w:p>
        </w:tc>
        <w:tc>
          <w:tcPr>
            <w:tcW w:w="66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29 081 615,51</w:t>
            </w:r>
          </w:p>
        </w:tc>
        <w:tc>
          <w:tcPr>
            <w:tcW w:w="754"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68 587 444,25</w:t>
            </w:r>
          </w:p>
        </w:tc>
      </w:tr>
      <w:tr w:rsidR="008933FC" w:rsidRPr="008933FC" w:rsidTr="008933FC">
        <w:trPr>
          <w:trHeight w:val="20"/>
        </w:trPr>
        <w:tc>
          <w:tcPr>
            <w:tcW w:w="743" w:type="pct"/>
            <w:vMerge/>
          </w:tcPr>
          <w:p w:rsidR="008933FC" w:rsidRPr="008933FC" w:rsidRDefault="008933FC" w:rsidP="008933FC">
            <w:pPr>
              <w:tabs>
                <w:tab w:val="left" w:pos="284"/>
              </w:tabs>
              <w:jc w:val="both"/>
              <w:rPr>
                <w:rFonts w:ascii="Times New Roman" w:eastAsia="Calibri" w:hAnsi="Times New Roman" w:cs="Times New Roman"/>
                <w:sz w:val="12"/>
                <w:szCs w:val="12"/>
              </w:rPr>
            </w:pPr>
          </w:p>
        </w:tc>
        <w:tc>
          <w:tcPr>
            <w:tcW w:w="152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Областной бюджет района, тыс.р.</w:t>
            </w:r>
          </w:p>
        </w:tc>
        <w:tc>
          <w:tcPr>
            <w:tcW w:w="66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0,0</w:t>
            </w:r>
          </w:p>
        </w:tc>
        <w:tc>
          <w:tcPr>
            <w:tcW w:w="660"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1 343 042,62</w:t>
            </w:r>
          </w:p>
        </w:tc>
        <w:tc>
          <w:tcPr>
            <w:tcW w:w="66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2 426 497,70</w:t>
            </w:r>
          </w:p>
        </w:tc>
        <w:tc>
          <w:tcPr>
            <w:tcW w:w="754"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3 769 540,32</w:t>
            </w:r>
          </w:p>
        </w:tc>
      </w:tr>
      <w:tr w:rsidR="008933FC" w:rsidRPr="008933FC" w:rsidTr="008933FC">
        <w:trPr>
          <w:trHeight w:val="20"/>
        </w:trPr>
        <w:tc>
          <w:tcPr>
            <w:tcW w:w="743" w:type="pct"/>
            <w:vMerge/>
          </w:tcPr>
          <w:p w:rsidR="008933FC" w:rsidRPr="008933FC" w:rsidRDefault="008933FC" w:rsidP="008933FC">
            <w:pPr>
              <w:tabs>
                <w:tab w:val="left" w:pos="284"/>
              </w:tabs>
              <w:jc w:val="both"/>
              <w:rPr>
                <w:rFonts w:ascii="Times New Roman" w:eastAsia="Calibri" w:hAnsi="Times New Roman" w:cs="Times New Roman"/>
                <w:sz w:val="12"/>
                <w:szCs w:val="12"/>
              </w:rPr>
            </w:pPr>
          </w:p>
        </w:tc>
        <w:tc>
          <w:tcPr>
            <w:tcW w:w="152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Внебюджет, тыс.р.</w:t>
            </w:r>
          </w:p>
        </w:tc>
        <w:tc>
          <w:tcPr>
            <w:tcW w:w="66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6 7</w:t>
            </w:r>
            <w:r w:rsidRPr="008933FC">
              <w:rPr>
                <w:rFonts w:ascii="Times New Roman" w:eastAsia="Calibri" w:hAnsi="Times New Roman" w:cs="Times New Roman"/>
                <w:sz w:val="12"/>
                <w:szCs w:val="12"/>
                <w:lang w:val="en-US"/>
              </w:rPr>
              <w:t>11</w:t>
            </w:r>
            <w:r w:rsidRPr="008933FC">
              <w:rPr>
                <w:rFonts w:ascii="Times New Roman" w:eastAsia="Calibri" w:hAnsi="Times New Roman" w:cs="Times New Roman"/>
                <w:sz w:val="12"/>
                <w:szCs w:val="12"/>
              </w:rPr>
              <w:t xml:space="preserve"> 095,70</w:t>
            </w:r>
          </w:p>
        </w:tc>
        <w:tc>
          <w:tcPr>
            <w:tcW w:w="660"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 xml:space="preserve">  5 805 892,70</w:t>
            </w:r>
          </w:p>
        </w:tc>
        <w:tc>
          <w:tcPr>
            <w:tcW w:w="66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0,0</w:t>
            </w:r>
          </w:p>
        </w:tc>
        <w:tc>
          <w:tcPr>
            <w:tcW w:w="754"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12 516 988,40</w:t>
            </w:r>
          </w:p>
        </w:tc>
      </w:tr>
      <w:tr w:rsidR="008933FC" w:rsidRPr="008933FC" w:rsidTr="008933FC">
        <w:trPr>
          <w:trHeight w:val="20"/>
        </w:trPr>
        <w:tc>
          <w:tcPr>
            <w:tcW w:w="743" w:type="pct"/>
            <w:vMerge/>
          </w:tcPr>
          <w:p w:rsidR="008933FC" w:rsidRPr="008933FC" w:rsidRDefault="008933FC" w:rsidP="008933FC">
            <w:pPr>
              <w:tabs>
                <w:tab w:val="left" w:pos="284"/>
              </w:tabs>
              <w:jc w:val="both"/>
              <w:rPr>
                <w:rFonts w:ascii="Times New Roman" w:eastAsia="Calibri" w:hAnsi="Times New Roman" w:cs="Times New Roman"/>
                <w:sz w:val="12"/>
                <w:szCs w:val="12"/>
              </w:rPr>
            </w:pPr>
          </w:p>
        </w:tc>
        <w:tc>
          <w:tcPr>
            <w:tcW w:w="152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Всего по годам, тыс.р.</w:t>
            </w:r>
          </w:p>
        </w:tc>
        <w:tc>
          <w:tcPr>
            <w:tcW w:w="66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17 011 473,17</w:t>
            </w:r>
          </w:p>
        </w:tc>
        <w:tc>
          <w:tcPr>
            <w:tcW w:w="660"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36 354 386,59</w:t>
            </w:r>
          </w:p>
        </w:tc>
        <w:tc>
          <w:tcPr>
            <w:tcW w:w="661"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31 508 113,21</w:t>
            </w:r>
          </w:p>
        </w:tc>
        <w:tc>
          <w:tcPr>
            <w:tcW w:w="754" w:type="pct"/>
          </w:tcPr>
          <w:p w:rsidR="008933FC" w:rsidRPr="008933FC" w:rsidRDefault="008933FC" w:rsidP="008933FC">
            <w:pPr>
              <w:tabs>
                <w:tab w:val="left" w:pos="284"/>
              </w:tabs>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84 873 972,97</w:t>
            </w:r>
          </w:p>
        </w:tc>
      </w:tr>
    </w:tbl>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1.2.Абзац 2 раздела 6 Программы изложить в следующей редакции:</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«Объем и источники финансирования мероприятий Программы:</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Средства местного бюджета</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 сумме 68 587 444,25 тыс. рублей:</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 2014 году – 10 300 377,47 тыс. рублей;</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 2015 году – 29 205 451,27 тыс. рублей;</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 2016 году – 29 081 615,51 тыс. рублей.</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Средства областного бюджета</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lastRenderedPageBreak/>
        <w:t>в сумме 3 769 540,32 тыс. рублей:</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 2014 году –  0,00 тыс. рублей;</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 2015 году – 1 343 042,62 тыс. рублей</w:t>
      </w:r>
      <w:proofErr w:type="gramStart"/>
      <w:r w:rsidRPr="008933FC">
        <w:rPr>
          <w:rFonts w:ascii="Times New Roman" w:eastAsia="Calibri" w:hAnsi="Times New Roman" w:cs="Times New Roman"/>
          <w:sz w:val="12"/>
          <w:szCs w:val="12"/>
        </w:rPr>
        <w:t>.;</w:t>
      </w:r>
      <w:proofErr w:type="gramEnd"/>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 2016 году</w:t>
      </w:r>
      <w:r>
        <w:rPr>
          <w:rFonts w:ascii="Times New Roman" w:eastAsia="Calibri" w:hAnsi="Times New Roman" w:cs="Times New Roman"/>
          <w:sz w:val="12"/>
          <w:szCs w:val="12"/>
        </w:rPr>
        <w:t xml:space="preserve"> </w:t>
      </w:r>
      <w:r w:rsidRPr="008933FC">
        <w:rPr>
          <w:rFonts w:ascii="Times New Roman" w:eastAsia="Calibri" w:hAnsi="Times New Roman" w:cs="Times New Roman"/>
          <w:sz w:val="12"/>
          <w:szCs w:val="12"/>
        </w:rPr>
        <w:t>2 426 497,70 тыс. рублей.</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Внебюджетные средства</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 сумме 12 516 988,40 тыс. рублей:</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 2014 году – 6 711 095,70 тыс. рублей;</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 2015 году – 5 805 892,70 тыс. рублей;</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в 2016 году –   0,00 тыс. рублей.</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2. Опубликовать настоящее постановление в газете «Сергиевский вестник».</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933FC" w:rsidRPr="008933FC" w:rsidRDefault="008933FC" w:rsidP="008933FC">
      <w:pPr>
        <w:tabs>
          <w:tab w:val="left" w:pos="284"/>
        </w:tabs>
        <w:spacing w:after="0" w:line="240" w:lineRule="auto"/>
        <w:ind w:firstLine="284"/>
        <w:jc w:val="both"/>
        <w:rPr>
          <w:rFonts w:ascii="Times New Roman" w:eastAsia="Calibri" w:hAnsi="Times New Roman" w:cs="Times New Roman"/>
          <w:sz w:val="12"/>
          <w:szCs w:val="12"/>
        </w:rPr>
      </w:pPr>
      <w:r w:rsidRPr="008933FC">
        <w:rPr>
          <w:rFonts w:ascii="Times New Roman" w:eastAsia="Calibri" w:hAnsi="Times New Roman" w:cs="Times New Roman"/>
          <w:sz w:val="12"/>
          <w:szCs w:val="12"/>
        </w:rPr>
        <w:t xml:space="preserve">4. </w:t>
      </w:r>
      <w:proofErr w:type="gramStart"/>
      <w:r w:rsidRPr="008933FC">
        <w:rPr>
          <w:rFonts w:ascii="Times New Roman" w:eastAsia="Calibri" w:hAnsi="Times New Roman" w:cs="Times New Roman"/>
          <w:sz w:val="12"/>
          <w:szCs w:val="12"/>
        </w:rPr>
        <w:t>Контроль за</w:t>
      </w:r>
      <w:proofErr w:type="gramEnd"/>
      <w:r w:rsidRPr="008933FC">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 </w:t>
      </w:r>
      <w:r>
        <w:rPr>
          <w:rFonts w:ascii="Times New Roman" w:eastAsia="Calibri" w:hAnsi="Times New Roman" w:cs="Times New Roman"/>
          <w:sz w:val="12"/>
          <w:szCs w:val="12"/>
        </w:rPr>
        <w:t xml:space="preserve">            </w:t>
      </w:r>
      <w:r w:rsidRPr="008933FC">
        <w:rPr>
          <w:rFonts w:ascii="Times New Roman" w:eastAsia="Calibri" w:hAnsi="Times New Roman" w:cs="Times New Roman"/>
          <w:sz w:val="12"/>
          <w:szCs w:val="12"/>
        </w:rPr>
        <w:t>С.Н. Зеленину.</w:t>
      </w:r>
    </w:p>
    <w:p w:rsidR="008933FC" w:rsidRDefault="008933FC" w:rsidP="008933FC">
      <w:pPr>
        <w:tabs>
          <w:tab w:val="left" w:pos="284"/>
        </w:tabs>
        <w:spacing w:after="0" w:line="240" w:lineRule="auto"/>
        <w:jc w:val="right"/>
        <w:rPr>
          <w:rFonts w:ascii="Times New Roman" w:eastAsia="Calibri" w:hAnsi="Times New Roman" w:cs="Times New Roman"/>
          <w:sz w:val="12"/>
          <w:szCs w:val="12"/>
        </w:rPr>
      </w:pPr>
      <w:r w:rsidRPr="008933FC">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8933FC">
        <w:rPr>
          <w:rFonts w:ascii="Times New Roman" w:eastAsia="Calibri" w:hAnsi="Times New Roman" w:cs="Times New Roman"/>
          <w:sz w:val="12"/>
          <w:szCs w:val="12"/>
        </w:rPr>
        <w:t>района Сергиевский</w:t>
      </w:r>
    </w:p>
    <w:p w:rsidR="000E55BB" w:rsidRPr="000E55BB" w:rsidRDefault="008933FC" w:rsidP="008933FC">
      <w:pPr>
        <w:tabs>
          <w:tab w:val="left" w:pos="284"/>
        </w:tabs>
        <w:spacing w:after="0" w:line="240" w:lineRule="auto"/>
        <w:jc w:val="right"/>
        <w:rPr>
          <w:rFonts w:ascii="Times New Roman" w:eastAsia="Calibri" w:hAnsi="Times New Roman" w:cs="Times New Roman"/>
          <w:sz w:val="12"/>
          <w:szCs w:val="12"/>
        </w:rPr>
      </w:pPr>
      <w:r w:rsidRPr="008933FC">
        <w:rPr>
          <w:rFonts w:ascii="Times New Roman" w:eastAsia="Calibri" w:hAnsi="Times New Roman" w:cs="Times New Roman"/>
          <w:sz w:val="12"/>
          <w:szCs w:val="12"/>
        </w:rPr>
        <w:t>А.А. Веселов</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8933FC" w:rsidRPr="00A31CC7" w:rsidRDefault="008933FC" w:rsidP="008933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146771">
        <w:rPr>
          <w:rFonts w:ascii="Times New Roman" w:eastAsia="Calibri" w:hAnsi="Times New Roman" w:cs="Times New Roman"/>
          <w:i/>
          <w:sz w:val="12"/>
          <w:szCs w:val="12"/>
        </w:rPr>
        <w:t xml:space="preserve"> №1</w:t>
      </w:r>
    </w:p>
    <w:p w:rsidR="008933FC" w:rsidRPr="00A31CC7" w:rsidRDefault="008933FC" w:rsidP="008933FC">
      <w:pPr>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к постановлению администрации</w:t>
      </w:r>
    </w:p>
    <w:p w:rsidR="008933FC" w:rsidRPr="00A31CC7" w:rsidRDefault="008933FC" w:rsidP="008933FC">
      <w:pPr>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муниципального района Сергиевский Самарской области</w:t>
      </w:r>
    </w:p>
    <w:p w:rsidR="008933FC" w:rsidRPr="00A31CC7" w:rsidRDefault="008933FC" w:rsidP="008933FC">
      <w:pPr>
        <w:tabs>
          <w:tab w:val="left" w:pos="284"/>
        </w:tabs>
        <w:spacing w:after="0" w:line="240" w:lineRule="auto"/>
        <w:jc w:val="right"/>
        <w:rPr>
          <w:rFonts w:ascii="Times New Roman" w:eastAsia="Calibri" w:hAnsi="Times New Roman" w:cs="Times New Roman"/>
          <w:i/>
          <w:sz w:val="12"/>
          <w:szCs w:val="12"/>
        </w:rPr>
      </w:pPr>
      <w:r w:rsidRPr="00A31CC7">
        <w:rPr>
          <w:rFonts w:ascii="Times New Roman" w:eastAsia="Calibri" w:hAnsi="Times New Roman" w:cs="Times New Roman"/>
          <w:i/>
          <w:sz w:val="12"/>
          <w:szCs w:val="12"/>
        </w:rPr>
        <w:t>№1</w:t>
      </w:r>
      <w:r>
        <w:rPr>
          <w:rFonts w:ascii="Times New Roman" w:eastAsia="Calibri" w:hAnsi="Times New Roman" w:cs="Times New Roman"/>
          <w:i/>
          <w:sz w:val="12"/>
          <w:szCs w:val="12"/>
        </w:rPr>
        <w:t>328</w:t>
      </w:r>
      <w:r w:rsidRPr="00A31CC7">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16</w:t>
      </w:r>
      <w:r w:rsidRPr="00A31CC7">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A31CC7">
        <w:rPr>
          <w:rFonts w:ascii="Times New Roman" w:eastAsia="Calibri" w:hAnsi="Times New Roman" w:cs="Times New Roman"/>
          <w:i/>
          <w:sz w:val="12"/>
          <w:szCs w:val="12"/>
        </w:rPr>
        <w:t>бря 2016 г.</w:t>
      </w:r>
    </w:p>
    <w:p w:rsidR="00A34E15" w:rsidRPr="008933FC" w:rsidRDefault="008933FC" w:rsidP="008933FC">
      <w:pPr>
        <w:tabs>
          <w:tab w:val="left" w:pos="284"/>
        </w:tabs>
        <w:spacing w:after="0" w:line="240" w:lineRule="auto"/>
        <w:jc w:val="center"/>
        <w:rPr>
          <w:rFonts w:ascii="Times New Roman" w:eastAsia="Calibri" w:hAnsi="Times New Roman" w:cs="Times New Roman"/>
          <w:b/>
          <w:sz w:val="12"/>
          <w:szCs w:val="12"/>
        </w:rPr>
      </w:pPr>
      <w:r w:rsidRPr="008933FC">
        <w:rPr>
          <w:rFonts w:ascii="Times New Roman" w:eastAsia="Calibri" w:hAnsi="Times New Roman" w:cs="Times New Roman"/>
          <w:b/>
          <w:sz w:val="12"/>
          <w:szCs w:val="12"/>
        </w:rPr>
        <w:t>Перечень программных мероприятий</w:t>
      </w:r>
    </w:p>
    <w:tbl>
      <w:tblPr>
        <w:tblStyle w:val="af1"/>
        <w:tblW w:w="0" w:type="auto"/>
        <w:tblInd w:w="108" w:type="dxa"/>
        <w:tblLayout w:type="fixed"/>
        <w:tblLook w:val="04A0" w:firstRow="1" w:lastRow="0" w:firstColumn="1" w:lastColumn="0" w:noHBand="0" w:noVBand="1"/>
      </w:tblPr>
      <w:tblGrid>
        <w:gridCol w:w="284"/>
        <w:gridCol w:w="1559"/>
        <w:gridCol w:w="567"/>
        <w:gridCol w:w="567"/>
        <w:gridCol w:w="567"/>
        <w:gridCol w:w="567"/>
        <w:gridCol w:w="567"/>
        <w:gridCol w:w="567"/>
        <w:gridCol w:w="567"/>
        <w:gridCol w:w="567"/>
        <w:gridCol w:w="1134"/>
      </w:tblGrid>
      <w:tr w:rsidR="008933FC" w:rsidRPr="008933FC" w:rsidTr="001A3998">
        <w:trPr>
          <w:trHeight w:val="20"/>
        </w:trPr>
        <w:tc>
          <w:tcPr>
            <w:tcW w:w="284" w:type="dxa"/>
            <w:vMerge w:val="restart"/>
            <w:hideMark/>
          </w:tcPr>
          <w:p w:rsidR="008933FC" w:rsidRPr="001A3998" w:rsidRDefault="008933FC" w:rsidP="008933FC">
            <w:pPr>
              <w:tabs>
                <w:tab w:val="left" w:pos="284"/>
              </w:tabs>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 </w:t>
            </w:r>
            <w:proofErr w:type="spellStart"/>
            <w:r w:rsidRPr="001A3998">
              <w:rPr>
                <w:rFonts w:ascii="Times New Roman" w:eastAsia="Calibri" w:hAnsi="Times New Roman" w:cs="Times New Roman"/>
                <w:sz w:val="12"/>
                <w:szCs w:val="12"/>
              </w:rPr>
              <w:t>п.п</w:t>
            </w:r>
            <w:proofErr w:type="spellEnd"/>
            <w:r w:rsidRPr="001A3998">
              <w:rPr>
                <w:rFonts w:ascii="Times New Roman" w:eastAsia="Calibri" w:hAnsi="Times New Roman" w:cs="Times New Roman"/>
                <w:sz w:val="12"/>
                <w:szCs w:val="12"/>
              </w:rPr>
              <w:t>.</w:t>
            </w:r>
          </w:p>
        </w:tc>
        <w:tc>
          <w:tcPr>
            <w:tcW w:w="1559" w:type="dxa"/>
            <w:vMerge w:val="restart"/>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Наименование мероприятий</w:t>
            </w:r>
          </w:p>
        </w:tc>
        <w:tc>
          <w:tcPr>
            <w:tcW w:w="1134" w:type="dxa"/>
            <w:gridSpan w:val="2"/>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2014 год</w:t>
            </w:r>
          </w:p>
        </w:tc>
        <w:tc>
          <w:tcPr>
            <w:tcW w:w="1701" w:type="dxa"/>
            <w:gridSpan w:val="3"/>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2015 год</w:t>
            </w:r>
          </w:p>
        </w:tc>
        <w:tc>
          <w:tcPr>
            <w:tcW w:w="1134" w:type="dxa"/>
            <w:gridSpan w:val="2"/>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2016 год</w:t>
            </w:r>
          </w:p>
        </w:tc>
        <w:tc>
          <w:tcPr>
            <w:tcW w:w="567" w:type="dxa"/>
            <w:vMerge w:val="restart"/>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Общая сумма (тыс.руб.)</w:t>
            </w:r>
          </w:p>
        </w:tc>
        <w:tc>
          <w:tcPr>
            <w:tcW w:w="1134" w:type="dxa"/>
            <w:vMerge w:val="restart"/>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Исполнитель</w:t>
            </w:r>
          </w:p>
        </w:tc>
      </w:tr>
      <w:tr w:rsidR="008933FC" w:rsidRPr="008933FC" w:rsidTr="001A3998">
        <w:trPr>
          <w:trHeight w:val="20"/>
        </w:trPr>
        <w:tc>
          <w:tcPr>
            <w:tcW w:w="284" w:type="dxa"/>
            <w:vMerge/>
            <w:hideMark/>
          </w:tcPr>
          <w:p w:rsidR="008933FC" w:rsidRPr="008933FC" w:rsidRDefault="008933FC" w:rsidP="008933FC">
            <w:pPr>
              <w:tabs>
                <w:tab w:val="left" w:pos="284"/>
              </w:tabs>
              <w:rPr>
                <w:rFonts w:ascii="Times New Roman" w:eastAsia="Calibri" w:hAnsi="Times New Roman" w:cs="Times New Roman"/>
                <w:sz w:val="12"/>
                <w:szCs w:val="12"/>
              </w:rPr>
            </w:pPr>
          </w:p>
        </w:tc>
        <w:tc>
          <w:tcPr>
            <w:tcW w:w="1559" w:type="dxa"/>
            <w:vMerge/>
            <w:hideMark/>
          </w:tcPr>
          <w:p w:rsidR="008933FC" w:rsidRPr="008933FC" w:rsidRDefault="008933FC" w:rsidP="008933FC">
            <w:pPr>
              <w:tabs>
                <w:tab w:val="left" w:pos="284"/>
              </w:tabs>
              <w:rPr>
                <w:rFonts w:ascii="Times New Roman" w:eastAsia="Calibri" w:hAnsi="Times New Roman" w:cs="Times New Roman"/>
                <w:sz w:val="12"/>
                <w:szCs w:val="12"/>
              </w:rPr>
            </w:pP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местный бюджет</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внебюджет</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местный бюджет</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областной бюджет</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внебюджет</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местный бюджет</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областной бюджет</w:t>
            </w:r>
          </w:p>
        </w:tc>
        <w:tc>
          <w:tcPr>
            <w:tcW w:w="567" w:type="dxa"/>
            <w:vMerge/>
            <w:hideMark/>
          </w:tcPr>
          <w:p w:rsidR="008933FC" w:rsidRPr="008933FC" w:rsidRDefault="008933FC" w:rsidP="008933FC">
            <w:pPr>
              <w:tabs>
                <w:tab w:val="left" w:pos="284"/>
              </w:tabs>
              <w:rPr>
                <w:rFonts w:ascii="Times New Roman" w:eastAsia="Calibri" w:hAnsi="Times New Roman" w:cs="Times New Roman"/>
                <w:sz w:val="12"/>
                <w:szCs w:val="12"/>
              </w:rPr>
            </w:pPr>
          </w:p>
        </w:tc>
        <w:tc>
          <w:tcPr>
            <w:tcW w:w="1134" w:type="dxa"/>
            <w:vMerge/>
            <w:hideMark/>
          </w:tcPr>
          <w:p w:rsidR="008933FC" w:rsidRPr="008933FC" w:rsidRDefault="008933FC" w:rsidP="008933FC">
            <w:pPr>
              <w:tabs>
                <w:tab w:val="left" w:pos="284"/>
              </w:tabs>
              <w:rPr>
                <w:rFonts w:ascii="Times New Roman" w:eastAsia="Calibri" w:hAnsi="Times New Roman" w:cs="Times New Roman"/>
                <w:sz w:val="12"/>
                <w:szCs w:val="12"/>
              </w:rPr>
            </w:pPr>
          </w:p>
        </w:tc>
      </w:tr>
      <w:tr w:rsidR="008933FC" w:rsidRPr="008933FC" w:rsidTr="001A3998">
        <w:trPr>
          <w:trHeight w:val="20"/>
        </w:trPr>
        <w:tc>
          <w:tcPr>
            <w:tcW w:w="284" w:type="dxa"/>
          </w:tcPr>
          <w:p w:rsidR="008933FC" w:rsidRPr="008933FC" w:rsidRDefault="008933FC" w:rsidP="008933FC">
            <w:pPr>
              <w:tabs>
                <w:tab w:val="left" w:pos="284"/>
              </w:tabs>
              <w:rPr>
                <w:rFonts w:ascii="Times New Roman" w:eastAsia="Calibri" w:hAnsi="Times New Roman" w:cs="Times New Roman"/>
                <w:sz w:val="12"/>
                <w:szCs w:val="12"/>
              </w:rPr>
            </w:pPr>
          </w:p>
        </w:tc>
        <w:tc>
          <w:tcPr>
            <w:tcW w:w="7229" w:type="dxa"/>
            <w:gridSpan w:val="10"/>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 Организация и  проведение спортивных и спортивно-массовых мероприятий и участие в них</w:t>
            </w:r>
          </w:p>
        </w:tc>
      </w:tr>
      <w:tr w:rsidR="008933FC" w:rsidRPr="008933FC" w:rsidTr="001A3998">
        <w:trPr>
          <w:trHeight w:val="20"/>
        </w:trPr>
        <w:tc>
          <w:tcPr>
            <w:tcW w:w="284"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1.1</w:t>
            </w:r>
          </w:p>
        </w:tc>
        <w:tc>
          <w:tcPr>
            <w:tcW w:w="1559"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3 433 158,70</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910 000,00</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2 853 280,00</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500 000,00</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290 000,00</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2 972 632,00</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10 959 070,70</w:t>
            </w:r>
          </w:p>
        </w:tc>
        <w:tc>
          <w:tcPr>
            <w:tcW w:w="1134"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Администрация м.р.Сергиевский,МКУ "УСТиМП"</w:t>
            </w:r>
          </w:p>
        </w:tc>
      </w:tr>
      <w:tr w:rsidR="008933FC" w:rsidRPr="008933FC" w:rsidTr="008933FC">
        <w:trPr>
          <w:trHeight w:val="20"/>
        </w:trPr>
        <w:tc>
          <w:tcPr>
            <w:tcW w:w="1843" w:type="dxa"/>
            <w:gridSpan w:val="2"/>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ИТОГО по разделу 1</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3 433 158,70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910 000,00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2 853 280,00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500 000,00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290 000,00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2 972 632,00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10 959 070,70</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1843" w:type="dxa"/>
            <w:gridSpan w:val="2"/>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В том числе: Администрация м.р.Сергиевский</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3 322 621,70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910 000,00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2 853 280,00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500 000,00</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290 000,00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2 972 632,00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10 848 533,70</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1843" w:type="dxa"/>
            <w:gridSpan w:val="2"/>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МКУ "УСТ и МП"</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110 537,00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110 537,00</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7513" w:type="dxa"/>
            <w:gridSpan w:val="11"/>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Стимулирование развития спорта</w:t>
            </w:r>
          </w:p>
        </w:tc>
      </w:tr>
      <w:tr w:rsidR="008933FC" w:rsidRPr="008933FC" w:rsidTr="001A3998">
        <w:trPr>
          <w:trHeight w:val="20"/>
        </w:trPr>
        <w:tc>
          <w:tcPr>
            <w:tcW w:w="28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2.1</w:t>
            </w:r>
          </w:p>
        </w:tc>
        <w:tc>
          <w:tcPr>
            <w:tcW w:w="1559"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Премия администрации района спортсменам, руководителям, тренерам, учителям физкультуры.</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360 000,00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223 500,00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304 500,00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888 000,00</w:t>
            </w:r>
          </w:p>
        </w:tc>
        <w:tc>
          <w:tcPr>
            <w:tcW w:w="1134"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Администрация м.р.Сергиевский,МКУ "УСТиМП"</w:t>
            </w:r>
          </w:p>
        </w:tc>
      </w:tr>
      <w:tr w:rsidR="008933FC" w:rsidRPr="008933FC" w:rsidTr="001A3998">
        <w:trPr>
          <w:trHeight w:val="20"/>
        </w:trPr>
        <w:tc>
          <w:tcPr>
            <w:tcW w:w="28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2.2</w:t>
            </w:r>
          </w:p>
        </w:tc>
        <w:tc>
          <w:tcPr>
            <w:tcW w:w="1559"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Оплата работы тренеров,</w:t>
            </w:r>
            <w:r w:rsidR="001A3998">
              <w:rPr>
                <w:rFonts w:ascii="Times New Roman" w:eastAsia="Calibri" w:hAnsi="Times New Roman" w:cs="Times New Roman"/>
                <w:sz w:val="12"/>
                <w:szCs w:val="12"/>
              </w:rPr>
              <w:t xml:space="preserve"> </w:t>
            </w:r>
            <w:r w:rsidRPr="008933FC">
              <w:rPr>
                <w:rFonts w:ascii="Times New Roman" w:eastAsia="Calibri" w:hAnsi="Times New Roman" w:cs="Times New Roman"/>
                <w:sz w:val="12"/>
                <w:szCs w:val="12"/>
              </w:rPr>
              <w:t>инструкторов,</w:t>
            </w:r>
            <w:r w:rsidR="001A3998">
              <w:rPr>
                <w:rFonts w:ascii="Times New Roman" w:eastAsia="Calibri" w:hAnsi="Times New Roman" w:cs="Times New Roman"/>
                <w:sz w:val="12"/>
                <w:szCs w:val="12"/>
              </w:rPr>
              <w:t xml:space="preserve"> </w:t>
            </w:r>
            <w:r w:rsidRPr="008933FC">
              <w:rPr>
                <w:rFonts w:ascii="Times New Roman" w:eastAsia="Calibri" w:hAnsi="Times New Roman" w:cs="Times New Roman"/>
                <w:sz w:val="12"/>
                <w:szCs w:val="12"/>
              </w:rPr>
              <w:t>спортсменов,</w:t>
            </w:r>
            <w:r w:rsidR="001A3998">
              <w:rPr>
                <w:rFonts w:ascii="Times New Roman" w:eastAsia="Calibri" w:hAnsi="Times New Roman" w:cs="Times New Roman"/>
                <w:sz w:val="12"/>
                <w:szCs w:val="12"/>
              </w:rPr>
              <w:t xml:space="preserve"> </w:t>
            </w:r>
            <w:r w:rsidRPr="008933FC">
              <w:rPr>
                <w:rFonts w:ascii="Times New Roman" w:eastAsia="Calibri" w:hAnsi="Times New Roman" w:cs="Times New Roman"/>
                <w:sz w:val="12"/>
                <w:szCs w:val="12"/>
              </w:rPr>
              <w:t xml:space="preserve">оплата судейства. </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2 019 561,53</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76 903,00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1 921 679,38</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1 460 000,00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5 478 143,91</w:t>
            </w:r>
          </w:p>
        </w:tc>
        <w:tc>
          <w:tcPr>
            <w:tcW w:w="1134"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Администрация м.р.Сергиевский,МКУ "УСТиМП"</w:t>
            </w:r>
          </w:p>
        </w:tc>
      </w:tr>
      <w:tr w:rsidR="008933FC" w:rsidRPr="008933FC" w:rsidTr="001A3998">
        <w:trPr>
          <w:trHeight w:val="20"/>
        </w:trPr>
        <w:tc>
          <w:tcPr>
            <w:tcW w:w="28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2.3</w:t>
            </w:r>
          </w:p>
        </w:tc>
        <w:tc>
          <w:tcPr>
            <w:tcW w:w="1559"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Приобретение спортивного инвентаря</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503 160,00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208 300,00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495 100,00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550 000,00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1 756 560,00</w:t>
            </w:r>
          </w:p>
        </w:tc>
        <w:tc>
          <w:tcPr>
            <w:tcW w:w="1134"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Администрация м.р.Сергиевский, УЗЗАиГС</w:t>
            </w:r>
          </w:p>
        </w:tc>
      </w:tr>
      <w:tr w:rsidR="008933FC" w:rsidRPr="008933FC" w:rsidTr="001A3998">
        <w:trPr>
          <w:trHeight w:val="20"/>
        </w:trPr>
        <w:tc>
          <w:tcPr>
            <w:tcW w:w="28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2.4</w:t>
            </w:r>
          </w:p>
        </w:tc>
        <w:tc>
          <w:tcPr>
            <w:tcW w:w="1559"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Приобретение наградной атрибутики</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280 000,00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281 330,00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176 000,00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737 330,00</w:t>
            </w:r>
          </w:p>
        </w:tc>
        <w:tc>
          <w:tcPr>
            <w:tcW w:w="1134"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Администрация м.р.Сергиевский,МКУ "УСТиМП"</w:t>
            </w:r>
          </w:p>
        </w:tc>
      </w:tr>
      <w:tr w:rsidR="008933FC" w:rsidRPr="008933FC" w:rsidTr="001A3998">
        <w:trPr>
          <w:trHeight w:val="20"/>
        </w:trPr>
        <w:tc>
          <w:tcPr>
            <w:tcW w:w="28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2.5</w:t>
            </w:r>
          </w:p>
        </w:tc>
        <w:tc>
          <w:tcPr>
            <w:tcW w:w="1559"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xml:space="preserve">Устройство спортивных площадок и </w:t>
            </w:r>
            <w:proofErr w:type="gramStart"/>
            <w:r w:rsidRPr="008933FC">
              <w:rPr>
                <w:rFonts w:ascii="Times New Roman" w:eastAsia="Calibri" w:hAnsi="Times New Roman" w:cs="Times New Roman"/>
                <w:sz w:val="12"/>
                <w:szCs w:val="12"/>
              </w:rPr>
              <w:t>ДИП</w:t>
            </w:r>
            <w:proofErr w:type="gramEnd"/>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5 515 892,70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5 515 892,70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11 031 785,40</w:t>
            </w:r>
          </w:p>
        </w:tc>
        <w:tc>
          <w:tcPr>
            <w:tcW w:w="1134"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УЗЗАиГС</w:t>
            </w:r>
          </w:p>
        </w:tc>
      </w:tr>
      <w:tr w:rsidR="008933FC" w:rsidRPr="008933FC" w:rsidTr="008933FC">
        <w:trPr>
          <w:trHeight w:val="20"/>
        </w:trPr>
        <w:tc>
          <w:tcPr>
            <w:tcW w:w="1843" w:type="dxa"/>
            <w:gridSpan w:val="2"/>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ИТОГО по разделу 2</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3 162 721,53</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5 801 095,70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2 921 609,38</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5 515 892,70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2 490 500,00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19 891 819,31</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1843" w:type="dxa"/>
            <w:gridSpan w:val="2"/>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В том числе: МКУ "УСТ и МП"</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435 121,03</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435 121,03</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1843" w:type="dxa"/>
            <w:gridSpan w:val="2"/>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Управление заказчика-застройщика, архитектуры и градостроительст</w:t>
            </w:r>
            <w:r w:rsidR="001A3998">
              <w:rPr>
                <w:rFonts w:ascii="Times New Roman" w:eastAsia="Calibri" w:hAnsi="Times New Roman" w:cs="Times New Roman"/>
                <w:bCs/>
                <w:sz w:val="12"/>
                <w:szCs w:val="12"/>
              </w:rPr>
              <w:t>в</w:t>
            </w:r>
            <w:r w:rsidRPr="008933FC">
              <w:rPr>
                <w:rFonts w:ascii="Times New Roman" w:eastAsia="Calibri" w:hAnsi="Times New Roman" w:cs="Times New Roman"/>
                <w:bCs/>
                <w:sz w:val="12"/>
                <w:szCs w:val="12"/>
              </w:rPr>
              <w:t>а</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5 515 892,70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5 515 892,70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11 031 785,40</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1843" w:type="dxa"/>
            <w:gridSpan w:val="2"/>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Администрация м.р.Сергиевский</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2 727 600,50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285 203,00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2 921 609,38</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2 490 500,00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8 424 912,88</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7513" w:type="dxa"/>
            <w:gridSpan w:val="11"/>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3. Координация основных направлений в области физической культуры, спорта, туризма и молодёжной политики</w:t>
            </w:r>
          </w:p>
        </w:tc>
      </w:tr>
      <w:tr w:rsidR="008933FC" w:rsidRPr="008933FC" w:rsidTr="001A3998">
        <w:trPr>
          <w:trHeight w:val="20"/>
        </w:trPr>
        <w:tc>
          <w:tcPr>
            <w:tcW w:w="28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3.1</w:t>
            </w:r>
          </w:p>
        </w:tc>
        <w:tc>
          <w:tcPr>
            <w:tcW w:w="1559"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Координация основных направлений в области физ.</w:t>
            </w:r>
            <w:r w:rsidR="001A3998">
              <w:rPr>
                <w:rFonts w:ascii="Times New Roman" w:eastAsia="Calibri" w:hAnsi="Times New Roman" w:cs="Times New Roman"/>
                <w:sz w:val="12"/>
                <w:szCs w:val="12"/>
              </w:rPr>
              <w:t xml:space="preserve"> </w:t>
            </w:r>
            <w:r w:rsidRPr="008933FC">
              <w:rPr>
                <w:rFonts w:ascii="Times New Roman" w:eastAsia="Calibri" w:hAnsi="Times New Roman" w:cs="Times New Roman"/>
                <w:sz w:val="12"/>
                <w:szCs w:val="12"/>
              </w:rPr>
              <w:t>культуры, спорта и  молодёжной политики</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3 704 497,24</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240 209,78</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3 944 707,02</w:t>
            </w:r>
          </w:p>
        </w:tc>
        <w:tc>
          <w:tcPr>
            <w:tcW w:w="1134" w:type="dxa"/>
            <w:vMerge w:val="restart"/>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МКУ "УСТ и МП"</w:t>
            </w:r>
          </w:p>
        </w:tc>
      </w:tr>
      <w:tr w:rsidR="008933FC" w:rsidRPr="008933FC" w:rsidTr="008933FC">
        <w:trPr>
          <w:trHeight w:val="20"/>
        </w:trPr>
        <w:tc>
          <w:tcPr>
            <w:tcW w:w="1843" w:type="dxa"/>
            <w:gridSpan w:val="2"/>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ИТОГО по разделу 3</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3 704 497,24</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240 209,78</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3 944 707,02</w:t>
            </w:r>
          </w:p>
        </w:tc>
        <w:tc>
          <w:tcPr>
            <w:tcW w:w="1134" w:type="dxa"/>
            <w:vMerge/>
            <w:hideMark/>
          </w:tcPr>
          <w:p w:rsidR="008933FC" w:rsidRPr="008933FC" w:rsidRDefault="008933FC" w:rsidP="008933FC">
            <w:pPr>
              <w:tabs>
                <w:tab w:val="left" w:pos="284"/>
              </w:tabs>
              <w:rPr>
                <w:rFonts w:ascii="Times New Roman" w:eastAsia="Calibri" w:hAnsi="Times New Roman" w:cs="Times New Roman"/>
                <w:sz w:val="12"/>
                <w:szCs w:val="12"/>
              </w:rPr>
            </w:pPr>
          </w:p>
        </w:tc>
      </w:tr>
      <w:tr w:rsidR="008933FC" w:rsidRPr="008933FC" w:rsidTr="008933FC">
        <w:trPr>
          <w:trHeight w:val="20"/>
        </w:trPr>
        <w:tc>
          <w:tcPr>
            <w:tcW w:w="1843" w:type="dxa"/>
            <w:gridSpan w:val="2"/>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lastRenderedPageBreak/>
              <w:t>В том числе: МКУ "УСТ и МП"</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3 704 497,24</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240 209,78</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3 944 707,02</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7513" w:type="dxa"/>
            <w:gridSpan w:val="11"/>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4. Координация основных направлений в области физ.</w:t>
            </w:r>
            <w:r w:rsidR="001A3998">
              <w:rPr>
                <w:rFonts w:ascii="Times New Roman" w:eastAsia="Calibri" w:hAnsi="Times New Roman" w:cs="Times New Roman"/>
                <w:bCs/>
                <w:sz w:val="12"/>
                <w:szCs w:val="12"/>
              </w:rPr>
              <w:t xml:space="preserve"> </w:t>
            </w:r>
            <w:r w:rsidRPr="008933FC">
              <w:rPr>
                <w:rFonts w:ascii="Times New Roman" w:eastAsia="Calibri" w:hAnsi="Times New Roman" w:cs="Times New Roman"/>
                <w:bCs/>
                <w:sz w:val="12"/>
                <w:szCs w:val="12"/>
              </w:rPr>
              <w:t>культуры и спорта.</w:t>
            </w:r>
          </w:p>
        </w:tc>
      </w:tr>
      <w:tr w:rsidR="008933FC" w:rsidRPr="008933FC" w:rsidTr="001A3998">
        <w:trPr>
          <w:trHeight w:val="20"/>
        </w:trPr>
        <w:tc>
          <w:tcPr>
            <w:tcW w:w="28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4.1</w:t>
            </w:r>
          </w:p>
        </w:tc>
        <w:tc>
          <w:tcPr>
            <w:tcW w:w="1559" w:type="dxa"/>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Координация основных направлений в области физ.</w:t>
            </w:r>
            <w:r w:rsidR="001A3998">
              <w:rPr>
                <w:rFonts w:ascii="Times New Roman" w:eastAsia="Calibri" w:hAnsi="Times New Roman" w:cs="Times New Roman"/>
                <w:sz w:val="12"/>
                <w:szCs w:val="12"/>
              </w:rPr>
              <w:t xml:space="preserve"> </w:t>
            </w:r>
            <w:r w:rsidRPr="008933FC">
              <w:rPr>
                <w:rFonts w:ascii="Times New Roman" w:eastAsia="Calibri" w:hAnsi="Times New Roman" w:cs="Times New Roman"/>
                <w:sz w:val="12"/>
                <w:szCs w:val="12"/>
              </w:rPr>
              <w:t>культуры, спорта.</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23 190 352,11</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843 042,62</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23 618 483,51</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2 426 497,70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50 078 375,94</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МАУ "ОЛИМП"</w:t>
            </w:r>
          </w:p>
        </w:tc>
      </w:tr>
      <w:tr w:rsidR="008933FC" w:rsidRPr="008933FC" w:rsidTr="008933FC">
        <w:trPr>
          <w:trHeight w:val="20"/>
        </w:trPr>
        <w:tc>
          <w:tcPr>
            <w:tcW w:w="1843" w:type="dxa"/>
            <w:gridSpan w:val="2"/>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ВСЕГО ПО РАЗДЕЛАМ</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10 300 377,47</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6 711 095,70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29 205 451,27</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1 343 042,62</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5 805 892,70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29 081 615,51</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2 426 497,70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84 873 972,97</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1843" w:type="dxa"/>
            <w:gridSpan w:val="2"/>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В том числе: МКУ "УСТ и МП"</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4 250 155,27</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240 209,78</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4 490 365,05</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1843" w:type="dxa"/>
            <w:gridSpan w:val="2"/>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УЗЗАиГС</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5 515 892,70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5 515 892,70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11 031 785,40</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1843" w:type="dxa"/>
            <w:gridSpan w:val="2"/>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МАУ "ОЛИМП"</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23 190 352,11</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843 042,62</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23 618 483,51</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2 426 497,70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50 078 375,94</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r w:rsidR="008933FC" w:rsidRPr="008933FC" w:rsidTr="008933FC">
        <w:trPr>
          <w:trHeight w:val="20"/>
        </w:trPr>
        <w:tc>
          <w:tcPr>
            <w:tcW w:w="1843" w:type="dxa"/>
            <w:gridSpan w:val="2"/>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Администрация м.р.Сергиевский</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6 050 222,20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1 195 203,00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5 774 889,38</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500 000,00</w:t>
            </w:r>
          </w:p>
        </w:tc>
        <w:tc>
          <w:tcPr>
            <w:tcW w:w="567" w:type="dxa"/>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290 000,00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5 463 132,00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0,00</w:t>
            </w:r>
          </w:p>
        </w:tc>
        <w:tc>
          <w:tcPr>
            <w:tcW w:w="567" w:type="dxa"/>
            <w:noWrap/>
            <w:hideMark/>
          </w:tcPr>
          <w:p w:rsidR="008933FC" w:rsidRPr="008933FC" w:rsidRDefault="008933FC" w:rsidP="008933FC">
            <w:pPr>
              <w:tabs>
                <w:tab w:val="left" w:pos="284"/>
              </w:tabs>
              <w:rPr>
                <w:rFonts w:ascii="Times New Roman" w:eastAsia="Calibri" w:hAnsi="Times New Roman" w:cs="Times New Roman"/>
                <w:bCs/>
                <w:sz w:val="12"/>
                <w:szCs w:val="12"/>
              </w:rPr>
            </w:pPr>
            <w:r w:rsidRPr="008933FC">
              <w:rPr>
                <w:rFonts w:ascii="Times New Roman" w:eastAsia="Calibri" w:hAnsi="Times New Roman" w:cs="Times New Roman"/>
                <w:bCs/>
                <w:sz w:val="12"/>
                <w:szCs w:val="12"/>
              </w:rPr>
              <w:t>19 273 446,58</w:t>
            </w:r>
          </w:p>
        </w:tc>
        <w:tc>
          <w:tcPr>
            <w:tcW w:w="1134" w:type="dxa"/>
            <w:noWrap/>
            <w:hideMark/>
          </w:tcPr>
          <w:p w:rsidR="008933FC" w:rsidRPr="008933FC" w:rsidRDefault="008933FC" w:rsidP="008933FC">
            <w:pPr>
              <w:tabs>
                <w:tab w:val="left" w:pos="284"/>
              </w:tabs>
              <w:rPr>
                <w:rFonts w:ascii="Times New Roman" w:eastAsia="Calibri" w:hAnsi="Times New Roman" w:cs="Times New Roman"/>
                <w:sz w:val="12"/>
                <w:szCs w:val="12"/>
              </w:rPr>
            </w:pPr>
            <w:r w:rsidRPr="008933FC">
              <w:rPr>
                <w:rFonts w:ascii="Times New Roman" w:eastAsia="Calibri" w:hAnsi="Times New Roman" w:cs="Times New Roman"/>
                <w:sz w:val="12"/>
                <w:szCs w:val="12"/>
              </w:rPr>
              <w:t> </w:t>
            </w:r>
          </w:p>
        </w:tc>
      </w:tr>
    </w:tbl>
    <w:p w:rsidR="008933FC" w:rsidRDefault="008933FC" w:rsidP="006D4521">
      <w:pPr>
        <w:tabs>
          <w:tab w:val="left" w:pos="284"/>
        </w:tabs>
        <w:spacing w:after="0" w:line="240" w:lineRule="auto"/>
        <w:jc w:val="both"/>
        <w:rPr>
          <w:rFonts w:ascii="Times New Roman" w:eastAsia="Calibri" w:hAnsi="Times New Roman" w:cs="Times New Roman"/>
          <w:sz w:val="12"/>
          <w:szCs w:val="12"/>
        </w:rPr>
      </w:pPr>
    </w:p>
    <w:p w:rsidR="001A3998" w:rsidRDefault="001A3998" w:rsidP="001A3998">
      <w:pPr>
        <w:tabs>
          <w:tab w:val="left" w:pos="284"/>
        </w:tabs>
        <w:spacing w:after="0" w:line="240" w:lineRule="auto"/>
        <w:jc w:val="center"/>
        <w:rPr>
          <w:rFonts w:ascii="Times New Roman" w:eastAsia="Calibri" w:hAnsi="Times New Roman" w:cs="Times New Roman"/>
          <w:b/>
          <w:sz w:val="12"/>
          <w:szCs w:val="12"/>
        </w:rPr>
      </w:pPr>
    </w:p>
    <w:p w:rsidR="001A3998" w:rsidRPr="001A3998" w:rsidRDefault="001A3998" w:rsidP="001A3998">
      <w:pPr>
        <w:tabs>
          <w:tab w:val="left" w:pos="284"/>
        </w:tabs>
        <w:spacing w:after="0" w:line="240" w:lineRule="auto"/>
        <w:jc w:val="center"/>
        <w:rPr>
          <w:rFonts w:ascii="Times New Roman" w:eastAsia="Calibri" w:hAnsi="Times New Roman" w:cs="Times New Roman"/>
          <w:b/>
          <w:sz w:val="12"/>
          <w:szCs w:val="12"/>
        </w:rPr>
      </w:pPr>
      <w:r w:rsidRPr="001A3998">
        <w:rPr>
          <w:rFonts w:ascii="Times New Roman" w:eastAsia="Calibri" w:hAnsi="Times New Roman" w:cs="Times New Roman"/>
          <w:b/>
          <w:sz w:val="12"/>
          <w:szCs w:val="12"/>
        </w:rPr>
        <w:t>Информационн</w:t>
      </w:r>
      <w:r w:rsidR="00993396">
        <w:rPr>
          <w:rFonts w:ascii="Times New Roman" w:eastAsia="Calibri" w:hAnsi="Times New Roman" w:cs="Times New Roman"/>
          <w:b/>
          <w:sz w:val="12"/>
          <w:szCs w:val="12"/>
        </w:rPr>
        <w:t xml:space="preserve">ое сообщение </w:t>
      </w:r>
      <w:r w:rsidRPr="001A3998">
        <w:rPr>
          <w:rFonts w:ascii="Times New Roman" w:eastAsia="Calibri" w:hAnsi="Times New Roman" w:cs="Times New Roman"/>
          <w:b/>
          <w:sz w:val="12"/>
          <w:szCs w:val="12"/>
        </w:rPr>
        <w:t>о проведен</w:t>
      </w:r>
      <w:proofErr w:type="gramStart"/>
      <w:r w:rsidRPr="001A3998">
        <w:rPr>
          <w:rFonts w:ascii="Times New Roman" w:eastAsia="Calibri" w:hAnsi="Times New Roman" w:cs="Times New Roman"/>
          <w:b/>
          <w:sz w:val="12"/>
          <w:szCs w:val="12"/>
        </w:rPr>
        <w:t>ии ау</w:t>
      </w:r>
      <w:proofErr w:type="gramEnd"/>
      <w:r w:rsidRPr="001A3998">
        <w:rPr>
          <w:rFonts w:ascii="Times New Roman" w:eastAsia="Calibri" w:hAnsi="Times New Roman" w:cs="Times New Roman"/>
          <w:b/>
          <w:sz w:val="12"/>
          <w:szCs w:val="12"/>
        </w:rPr>
        <w:t>кцион</w:t>
      </w:r>
      <w:r w:rsidR="00993396">
        <w:rPr>
          <w:rFonts w:ascii="Times New Roman" w:eastAsia="Calibri" w:hAnsi="Times New Roman" w:cs="Times New Roman"/>
          <w:b/>
          <w:sz w:val="12"/>
          <w:szCs w:val="12"/>
        </w:rPr>
        <w:t>а</w:t>
      </w:r>
    </w:p>
    <w:p w:rsidR="001A3998" w:rsidRPr="001A3998" w:rsidRDefault="001A3998" w:rsidP="001A3998">
      <w:pPr>
        <w:tabs>
          <w:tab w:val="left" w:pos="284"/>
        </w:tabs>
        <w:spacing w:after="0" w:line="240" w:lineRule="auto"/>
        <w:jc w:val="both"/>
        <w:rPr>
          <w:rFonts w:ascii="Times New Roman" w:eastAsia="Calibri" w:hAnsi="Times New Roman" w:cs="Times New Roman"/>
          <w:b/>
          <w:sz w:val="12"/>
          <w:szCs w:val="12"/>
        </w:rPr>
      </w:pP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w:t>
      </w:r>
      <w:r w:rsidR="001A753C">
        <w:rPr>
          <w:rFonts w:ascii="Times New Roman" w:eastAsia="Calibri" w:hAnsi="Times New Roman" w:cs="Times New Roman"/>
          <w:sz w:val="12"/>
          <w:szCs w:val="12"/>
        </w:rPr>
        <w:t>я</w:t>
      </w:r>
      <w:bookmarkStart w:id="0" w:name="_GoBack"/>
      <w:bookmarkEnd w:id="0"/>
      <w:r w:rsidRPr="001A3998">
        <w:rPr>
          <w:rFonts w:ascii="Times New Roman" w:eastAsia="Calibri" w:hAnsi="Times New Roman" w:cs="Times New Roman"/>
          <w:sz w:val="12"/>
          <w:szCs w:val="12"/>
        </w:rPr>
        <w:t xml:space="preserve"> Администрации муниципального района Сергиевский №1681 </w:t>
      </w:r>
      <w:proofErr w:type="gramStart"/>
      <w:r w:rsidRPr="001A3998">
        <w:rPr>
          <w:rFonts w:ascii="Times New Roman" w:eastAsia="Calibri" w:hAnsi="Times New Roman" w:cs="Times New Roman"/>
          <w:sz w:val="12"/>
          <w:szCs w:val="12"/>
        </w:rPr>
        <w:t>р</w:t>
      </w:r>
      <w:proofErr w:type="gramEnd"/>
      <w:r w:rsidRPr="001A3998">
        <w:rPr>
          <w:rFonts w:ascii="Times New Roman" w:eastAsia="Calibri" w:hAnsi="Times New Roman" w:cs="Times New Roman"/>
          <w:sz w:val="12"/>
          <w:szCs w:val="12"/>
        </w:rPr>
        <w:t xml:space="preserve"> от 12.12.2016г. «О выставлении на аукцион земельного участка предназначенного для размещения объектов сельскохозяйственного назначения», Распоряжения Администрации муниципального района Сергиевский №1680р от 12.12.2016г. «О выставлении на аукцион земельного предназначенного для размещения зданий, строений, сооружений, используемых для производства, хранения и первичной переработки сельскохозяйственной продукции» сообщает, что </w:t>
      </w:r>
      <w:r w:rsidRPr="001A3998">
        <w:rPr>
          <w:rFonts w:ascii="Times New Roman" w:eastAsia="Calibri" w:hAnsi="Times New Roman" w:cs="Times New Roman"/>
          <w:b/>
          <w:sz w:val="12"/>
          <w:szCs w:val="12"/>
        </w:rPr>
        <w:t>26 января 2017 года в 9 часов 00 мину</w:t>
      </w:r>
      <w:r w:rsidRPr="001A3998">
        <w:rPr>
          <w:rFonts w:ascii="Times New Roman" w:eastAsia="Calibri" w:hAnsi="Times New Roman" w:cs="Times New Roman"/>
          <w:sz w:val="12"/>
          <w:szCs w:val="12"/>
        </w:rPr>
        <w:t>т, по адресу: Самарская область, Сергиевский район, с. Сергиевск, ул. Ленина, д. 15А, каб. № 10 состоится аукцион</w:t>
      </w:r>
      <w:r w:rsidRPr="001A3998">
        <w:rPr>
          <w:rFonts w:ascii="Times New Roman" w:eastAsia="Calibri" w:hAnsi="Times New Roman" w:cs="Times New Roman"/>
          <w:b/>
          <w:sz w:val="12"/>
          <w:szCs w:val="12"/>
        </w:rPr>
        <w:t xml:space="preserve">, </w:t>
      </w:r>
      <w:r w:rsidRPr="001A3998">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земельных участков:</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Лот №1</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Земельный участок, категория земель – земли населенных пунктов, кадастровый номер: 63:31:1802006:197, площадь 35935 кв.м., расположенный по адресу: Самарская область, муниципальный район Сергиевский, с. Захаркино, с разрешенным использованием: для размещения объектов сельскохозяйственного назначения.</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Обременения (ограничения) земельного участка - согласно данных ГКН на земельном участке с </w:t>
      </w:r>
      <w:proofErr w:type="gramStart"/>
      <w:r w:rsidRPr="001A3998">
        <w:rPr>
          <w:rFonts w:ascii="Times New Roman" w:eastAsia="Calibri" w:hAnsi="Times New Roman" w:cs="Times New Roman"/>
          <w:sz w:val="12"/>
          <w:szCs w:val="12"/>
        </w:rPr>
        <w:t>учетными</w:t>
      </w:r>
      <w:proofErr w:type="gramEnd"/>
      <w:r w:rsidRPr="001A3998">
        <w:rPr>
          <w:rFonts w:ascii="Times New Roman" w:eastAsia="Calibri" w:hAnsi="Times New Roman" w:cs="Times New Roman"/>
          <w:sz w:val="12"/>
          <w:szCs w:val="12"/>
        </w:rPr>
        <w:t xml:space="preserve"> номером части 1, площадью 209.кв.м.  имеются сведения об обременениях:  – Ограничение прав на земельный участок, предусмотренные статьями 56,56.1 Земельного кодекса РФ, Временные. Дата истечения временного характера -20.05.2021.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i/>
          <w:sz w:val="12"/>
          <w:szCs w:val="12"/>
        </w:rPr>
        <w:t>Начальная цена предмета торгов</w:t>
      </w:r>
      <w:r w:rsidRPr="001A3998">
        <w:rPr>
          <w:rFonts w:ascii="Times New Roman" w:eastAsia="Calibri" w:hAnsi="Times New Roman" w:cs="Times New Roman"/>
          <w:sz w:val="12"/>
          <w:szCs w:val="12"/>
        </w:rPr>
        <w:t>: 1  012 650,00 рублей.</w:t>
      </w:r>
      <w:r w:rsidRPr="001A3998">
        <w:rPr>
          <w:rFonts w:ascii="Times New Roman" w:eastAsia="Calibri" w:hAnsi="Times New Roman" w:cs="Times New Roman"/>
          <w:i/>
          <w:sz w:val="12"/>
          <w:szCs w:val="12"/>
        </w:rPr>
        <w:t xml:space="preserve">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i/>
          <w:sz w:val="12"/>
          <w:szCs w:val="12"/>
        </w:rPr>
      </w:pPr>
      <w:r w:rsidRPr="001A3998">
        <w:rPr>
          <w:rFonts w:ascii="Times New Roman" w:eastAsia="Calibri" w:hAnsi="Times New Roman" w:cs="Times New Roman"/>
          <w:i/>
          <w:sz w:val="12"/>
          <w:szCs w:val="12"/>
        </w:rPr>
        <w:t>Шаг аукциона</w:t>
      </w:r>
      <w:r w:rsidRPr="001A3998">
        <w:rPr>
          <w:rFonts w:ascii="Times New Roman" w:eastAsia="Calibri" w:hAnsi="Times New Roman" w:cs="Times New Roman"/>
          <w:sz w:val="12"/>
          <w:szCs w:val="12"/>
        </w:rPr>
        <w:t>:  30 379,50 рублей.</w:t>
      </w:r>
      <w:r w:rsidRPr="001A3998">
        <w:rPr>
          <w:rFonts w:ascii="Times New Roman" w:eastAsia="Calibri" w:hAnsi="Times New Roman" w:cs="Times New Roman"/>
          <w:i/>
          <w:sz w:val="12"/>
          <w:szCs w:val="12"/>
        </w:rPr>
        <w:t xml:space="preserve">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i/>
          <w:sz w:val="12"/>
          <w:szCs w:val="12"/>
        </w:rPr>
        <w:t xml:space="preserve">Сумма задатка </w:t>
      </w:r>
      <w:r w:rsidRPr="001A3998">
        <w:rPr>
          <w:rFonts w:ascii="Times New Roman" w:eastAsia="Calibri" w:hAnsi="Times New Roman" w:cs="Times New Roman"/>
          <w:sz w:val="12"/>
          <w:szCs w:val="12"/>
        </w:rPr>
        <w:t>911 385,00 рублей.</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Лот №2</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63:31:1405011:405, площадь 31388 кв.м., расположенный по адресу: </w:t>
      </w:r>
      <w:proofErr w:type="gramStart"/>
      <w:r w:rsidRPr="001A3998">
        <w:rPr>
          <w:rFonts w:ascii="Times New Roman" w:eastAsia="Calibri" w:hAnsi="Times New Roman" w:cs="Times New Roman"/>
          <w:sz w:val="12"/>
          <w:szCs w:val="12"/>
        </w:rPr>
        <w:t>Самарская область, муниципальный район Сергиевский, с.</w:t>
      </w:r>
      <w:r>
        <w:rPr>
          <w:rFonts w:ascii="Times New Roman" w:eastAsia="Calibri" w:hAnsi="Times New Roman" w:cs="Times New Roman"/>
          <w:sz w:val="12"/>
          <w:szCs w:val="12"/>
        </w:rPr>
        <w:t xml:space="preserve"> </w:t>
      </w:r>
      <w:r w:rsidRPr="001A3998">
        <w:rPr>
          <w:rFonts w:ascii="Times New Roman" w:eastAsia="Calibri" w:hAnsi="Times New Roman" w:cs="Times New Roman"/>
          <w:sz w:val="12"/>
          <w:szCs w:val="12"/>
        </w:rPr>
        <w:t>Черновка, ул.</w:t>
      </w:r>
      <w:r>
        <w:rPr>
          <w:rFonts w:ascii="Times New Roman" w:eastAsia="Calibri" w:hAnsi="Times New Roman" w:cs="Times New Roman"/>
          <w:sz w:val="12"/>
          <w:szCs w:val="12"/>
        </w:rPr>
        <w:t xml:space="preserve"> </w:t>
      </w:r>
      <w:r w:rsidRPr="001A3998">
        <w:rPr>
          <w:rFonts w:ascii="Times New Roman" w:eastAsia="Calibri" w:hAnsi="Times New Roman" w:cs="Times New Roman"/>
          <w:sz w:val="12"/>
          <w:szCs w:val="12"/>
        </w:rPr>
        <w:t>Демидова, около д. 17, с разрешенным использованием: для размещения зданий, строений, сооружений, используемых для производства, хранения и первичной переработки сельскохозяйственной продукции.</w:t>
      </w:r>
      <w:proofErr w:type="gramEnd"/>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Обременения (ограничения) земельного участка - </w:t>
      </w:r>
      <w:proofErr w:type="gramStart"/>
      <w:r w:rsidRPr="001A3998">
        <w:rPr>
          <w:rFonts w:ascii="Times New Roman" w:eastAsia="Calibri" w:hAnsi="Times New Roman" w:cs="Times New Roman"/>
          <w:sz w:val="12"/>
          <w:szCs w:val="12"/>
        </w:rPr>
        <w:t>согласно данных</w:t>
      </w:r>
      <w:proofErr w:type="gramEnd"/>
      <w:r w:rsidRPr="001A3998">
        <w:rPr>
          <w:rFonts w:ascii="Times New Roman" w:eastAsia="Calibri" w:hAnsi="Times New Roman" w:cs="Times New Roman"/>
          <w:sz w:val="12"/>
          <w:szCs w:val="12"/>
        </w:rPr>
        <w:t xml:space="preserve"> ГКН на земельном участке с учетными номерами частей 1,2,3,4,5 площадью 54 кв.м., 597 кв.м., 24 кв.м., 4236 кв.м., 693 кв.м., имеются сведения об обременениях:  –  Иные ограничения (обременения) прав, Временные. Дата истечения срока действия временного характера -11.08.2021.</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i/>
          <w:sz w:val="12"/>
          <w:szCs w:val="12"/>
        </w:rPr>
        <w:t>Начальная цена предмета торгов</w:t>
      </w:r>
      <w:r w:rsidRPr="001A3998">
        <w:rPr>
          <w:rFonts w:ascii="Times New Roman" w:eastAsia="Calibri" w:hAnsi="Times New Roman" w:cs="Times New Roman"/>
          <w:sz w:val="12"/>
          <w:szCs w:val="12"/>
        </w:rPr>
        <w:t>: 910 300,00 рублей.</w:t>
      </w:r>
      <w:r w:rsidRPr="001A3998">
        <w:rPr>
          <w:rFonts w:ascii="Times New Roman" w:eastAsia="Calibri" w:hAnsi="Times New Roman" w:cs="Times New Roman"/>
          <w:i/>
          <w:sz w:val="12"/>
          <w:szCs w:val="12"/>
        </w:rPr>
        <w:t xml:space="preserve">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i/>
          <w:sz w:val="12"/>
          <w:szCs w:val="12"/>
        </w:rPr>
      </w:pPr>
      <w:r w:rsidRPr="001A3998">
        <w:rPr>
          <w:rFonts w:ascii="Times New Roman" w:eastAsia="Calibri" w:hAnsi="Times New Roman" w:cs="Times New Roman"/>
          <w:i/>
          <w:sz w:val="12"/>
          <w:szCs w:val="12"/>
        </w:rPr>
        <w:t>Шаг аукциона</w:t>
      </w:r>
      <w:r w:rsidRPr="001A3998">
        <w:rPr>
          <w:rFonts w:ascii="Times New Roman" w:eastAsia="Calibri" w:hAnsi="Times New Roman" w:cs="Times New Roman"/>
          <w:sz w:val="12"/>
          <w:szCs w:val="12"/>
        </w:rPr>
        <w:t>:  27 309,00 рублей.</w:t>
      </w:r>
      <w:r w:rsidRPr="001A3998">
        <w:rPr>
          <w:rFonts w:ascii="Times New Roman" w:eastAsia="Calibri" w:hAnsi="Times New Roman" w:cs="Times New Roman"/>
          <w:i/>
          <w:sz w:val="12"/>
          <w:szCs w:val="12"/>
        </w:rPr>
        <w:t xml:space="preserve">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i/>
          <w:sz w:val="12"/>
          <w:szCs w:val="12"/>
        </w:rPr>
        <w:t>Сумма задатка</w:t>
      </w:r>
      <w:r w:rsidRPr="001A3998">
        <w:rPr>
          <w:rFonts w:ascii="Times New Roman" w:eastAsia="Calibri" w:hAnsi="Times New Roman" w:cs="Times New Roman"/>
          <w:sz w:val="12"/>
          <w:szCs w:val="12"/>
        </w:rPr>
        <w:t>:  819 270,00 рублей.</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1A3998">
        <w:rPr>
          <w:rFonts w:ascii="Times New Roman" w:eastAsia="Calibri" w:hAnsi="Times New Roman" w:cs="Times New Roman"/>
          <w:b/>
          <w:sz w:val="12"/>
          <w:szCs w:val="12"/>
        </w:rPr>
        <w:t>20 декабря 2016г</w:t>
      </w:r>
      <w:r w:rsidRPr="001A3998">
        <w:rPr>
          <w:rFonts w:ascii="Times New Roman" w:eastAsia="Calibri" w:hAnsi="Times New Roman" w:cs="Times New Roman"/>
          <w:sz w:val="12"/>
          <w:szCs w:val="12"/>
        </w:rPr>
        <w:t xml:space="preserve">. по </w:t>
      </w:r>
      <w:r w:rsidRPr="001A3998">
        <w:rPr>
          <w:rFonts w:ascii="Times New Roman" w:eastAsia="Calibri" w:hAnsi="Times New Roman" w:cs="Times New Roman"/>
          <w:b/>
          <w:sz w:val="12"/>
          <w:szCs w:val="12"/>
        </w:rPr>
        <w:t xml:space="preserve"> 20 января 2017г. </w:t>
      </w:r>
      <w:r w:rsidRPr="001A3998">
        <w:rPr>
          <w:rFonts w:ascii="Times New Roman" w:eastAsia="Calibri" w:hAnsi="Times New Roman" w:cs="Times New Roman"/>
          <w:sz w:val="12"/>
          <w:szCs w:val="12"/>
        </w:rPr>
        <w:t xml:space="preserve">(выходные дни: суббота, воскресенье), с 9 </w:t>
      </w:r>
      <w:r w:rsidRPr="001A3998">
        <w:rPr>
          <w:rFonts w:ascii="Times New Roman" w:eastAsia="Calibri" w:hAnsi="Times New Roman" w:cs="Times New Roman"/>
          <w:sz w:val="12"/>
          <w:szCs w:val="12"/>
          <w:vertAlign w:val="superscript"/>
        </w:rPr>
        <w:t xml:space="preserve">00 </w:t>
      </w:r>
      <w:r w:rsidRPr="001A3998">
        <w:rPr>
          <w:rFonts w:ascii="Times New Roman" w:eastAsia="Calibri" w:hAnsi="Times New Roman" w:cs="Times New Roman"/>
          <w:sz w:val="12"/>
          <w:szCs w:val="12"/>
        </w:rPr>
        <w:t xml:space="preserve">до 16 </w:t>
      </w:r>
      <w:r w:rsidRPr="001A3998">
        <w:rPr>
          <w:rFonts w:ascii="Times New Roman" w:eastAsia="Calibri" w:hAnsi="Times New Roman" w:cs="Times New Roman"/>
          <w:sz w:val="12"/>
          <w:szCs w:val="12"/>
          <w:vertAlign w:val="superscript"/>
        </w:rPr>
        <w:t>00</w:t>
      </w:r>
      <w:r w:rsidRPr="001A3998">
        <w:rPr>
          <w:rFonts w:ascii="Times New Roman" w:eastAsia="Calibri" w:hAnsi="Times New Roman" w:cs="Times New Roman"/>
          <w:sz w:val="12"/>
          <w:szCs w:val="12"/>
        </w:rPr>
        <w:t xml:space="preserve"> ч. (перерыв с 12 ºº  </w:t>
      </w:r>
      <w:proofErr w:type="gramStart"/>
      <w:r w:rsidRPr="001A3998">
        <w:rPr>
          <w:rFonts w:ascii="Times New Roman" w:eastAsia="Calibri" w:hAnsi="Times New Roman" w:cs="Times New Roman"/>
          <w:sz w:val="12"/>
          <w:szCs w:val="12"/>
        </w:rPr>
        <w:t>до</w:t>
      </w:r>
      <w:proofErr w:type="gramEnd"/>
      <w:r w:rsidRPr="001A3998">
        <w:rPr>
          <w:rFonts w:ascii="Times New Roman" w:eastAsia="Calibri" w:hAnsi="Times New Roman" w:cs="Times New Roman"/>
          <w:sz w:val="12"/>
          <w:szCs w:val="12"/>
        </w:rPr>
        <w:t xml:space="preserve"> 13 ºº) </w:t>
      </w:r>
      <w:proofErr w:type="gramStart"/>
      <w:r w:rsidRPr="001A3998">
        <w:rPr>
          <w:rFonts w:ascii="Times New Roman" w:eastAsia="Calibri" w:hAnsi="Times New Roman" w:cs="Times New Roman"/>
          <w:sz w:val="12"/>
          <w:szCs w:val="12"/>
        </w:rPr>
        <w:t>в</w:t>
      </w:r>
      <w:proofErr w:type="gramEnd"/>
      <w:r w:rsidRPr="001A3998">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1A3998">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b/>
          <w:sz w:val="12"/>
          <w:szCs w:val="12"/>
        </w:rPr>
      </w:pPr>
      <w:r w:rsidRPr="001A3998">
        <w:rPr>
          <w:rFonts w:ascii="Times New Roman" w:eastAsia="Calibri" w:hAnsi="Times New Roman" w:cs="Times New Roman"/>
          <w:sz w:val="12"/>
          <w:szCs w:val="12"/>
        </w:rPr>
        <w:t xml:space="preserve">Дата определения участников аукциона: </w:t>
      </w:r>
      <w:r w:rsidRPr="001A3998">
        <w:rPr>
          <w:rFonts w:ascii="Times New Roman" w:eastAsia="Calibri" w:hAnsi="Times New Roman" w:cs="Times New Roman"/>
          <w:b/>
          <w:sz w:val="12"/>
          <w:szCs w:val="12"/>
        </w:rPr>
        <w:t>24 января 2017г.</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b/>
          <w:sz w:val="12"/>
          <w:szCs w:val="12"/>
        </w:rPr>
      </w:pPr>
      <w:r w:rsidRPr="001A3998">
        <w:rPr>
          <w:rFonts w:ascii="Times New Roman" w:eastAsia="Calibri" w:hAnsi="Times New Roman" w:cs="Times New Roman"/>
          <w:b/>
          <w:sz w:val="12"/>
          <w:szCs w:val="12"/>
        </w:rPr>
        <w:t>Для участия в аукционе заявители представляют следующие документы:</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1) заявка на участие в аукционе по установленной в извещении о проведен</w:t>
      </w:r>
      <w:proofErr w:type="gramStart"/>
      <w:r w:rsidRPr="001A3998">
        <w:rPr>
          <w:rFonts w:ascii="Times New Roman" w:eastAsia="Calibri" w:hAnsi="Times New Roman" w:cs="Times New Roman"/>
          <w:sz w:val="12"/>
          <w:szCs w:val="12"/>
        </w:rPr>
        <w:t>ии ау</w:t>
      </w:r>
      <w:proofErr w:type="gramEnd"/>
      <w:r w:rsidRPr="001A3998">
        <w:rPr>
          <w:rFonts w:ascii="Times New Roman" w:eastAsia="Calibri" w:hAnsi="Times New Roman" w:cs="Times New Roman"/>
          <w:sz w:val="12"/>
          <w:szCs w:val="12"/>
        </w:rPr>
        <w:t>кциона форме;</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2) копия документа, удостоверяющего личность заявителя (для граждан);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3) документ, подтверждающий полномочия представителя заявителя, в случае, если с заявлением о проведен</w:t>
      </w:r>
      <w:proofErr w:type="gramStart"/>
      <w:r w:rsidRPr="001A3998">
        <w:rPr>
          <w:rFonts w:ascii="Times New Roman" w:eastAsia="Calibri" w:hAnsi="Times New Roman" w:cs="Times New Roman"/>
          <w:sz w:val="12"/>
          <w:szCs w:val="12"/>
        </w:rPr>
        <w:t>ии ау</w:t>
      </w:r>
      <w:proofErr w:type="gramEnd"/>
      <w:r w:rsidRPr="001A3998">
        <w:rPr>
          <w:rFonts w:ascii="Times New Roman" w:eastAsia="Calibri" w:hAnsi="Times New Roman" w:cs="Times New Roman"/>
          <w:sz w:val="12"/>
          <w:szCs w:val="12"/>
        </w:rPr>
        <w:t>кциона обращается представитель заявителя;</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5) документы, подтверждающие внесение задатка.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b/>
          <w:sz w:val="12"/>
          <w:szCs w:val="12"/>
        </w:rPr>
      </w:pPr>
      <w:r w:rsidRPr="001A3998">
        <w:rPr>
          <w:rFonts w:ascii="Times New Roman" w:eastAsia="Calibri" w:hAnsi="Times New Roman" w:cs="Times New Roman"/>
          <w:b/>
          <w:sz w:val="12"/>
          <w:szCs w:val="12"/>
        </w:rPr>
        <w:t>Порядок проведения аукциона.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1A3998">
        <w:rPr>
          <w:rFonts w:ascii="Times New Roman" w:eastAsia="Calibri" w:hAnsi="Times New Roman" w:cs="Times New Roman"/>
          <w:sz w:val="12"/>
          <w:szCs w:val="12"/>
        </w:rPr>
        <w:t>соответствующие</w:t>
      </w:r>
      <w:proofErr w:type="gramEnd"/>
      <w:r w:rsidRPr="001A3998">
        <w:rPr>
          <w:rFonts w:ascii="Times New Roman" w:eastAsia="Calibri" w:hAnsi="Times New Roman" w:cs="Times New Roman"/>
          <w:sz w:val="12"/>
          <w:szCs w:val="12"/>
        </w:rPr>
        <w:t xml:space="preserve"> день и час.</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1A3998">
        <w:rPr>
          <w:rFonts w:ascii="Times New Roman" w:eastAsia="Calibri" w:hAnsi="Times New Roman" w:cs="Times New Roman"/>
          <w:sz w:val="12"/>
          <w:szCs w:val="12"/>
        </w:rPr>
        <w:t>2. Аукцион проводится в следующем порядке:</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а) аукцион ведет аукционист;</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lastRenderedPageBreak/>
        <w:t>«Шаг аукциона» устанавливается в размере 3 процентов начальной цены земельного участка и не изменяется в течение всего аукциона;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е) по завершен</w:t>
      </w:r>
      <w:proofErr w:type="gramStart"/>
      <w:r w:rsidRPr="001A3998">
        <w:rPr>
          <w:rFonts w:ascii="Times New Roman" w:eastAsia="Calibri" w:hAnsi="Times New Roman" w:cs="Times New Roman"/>
          <w:sz w:val="12"/>
          <w:szCs w:val="12"/>
        </w:rPr>
        <w:t>ии ау</w:t>
      </w:r>
      <w:proofErr w:type="gramEnd"/>
      <w:r w:rsidRPr="001A3998">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В случае</w:t>
      </w:r>
      <w:proofErr w:type="gramStart"/>
      <w:r w:rsidRPr="001A3998">
        <w:rPr>
          <w:rFonts w:ascii="Times New Roman" w:eastAsia="Calibri" w:hAnsi="Times New Roman" w:cs="Times New Roman"/>
          <w:sz w:val="12"/>
          <w:szCs w:val="12"/>
        </w:rPr>
        <w:t>,</w:t>
      </w:r>
      <w:proofErr w:type="gramEnd"/>
      <w:r w:rsidRPr="001A3998">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b/>
          <w:sz w:val="12"/>
          <w:szCs w:val="12"/>
        </w:rPr>
        <w:t>Аукцион</w:t>
      </w:r>
      <w:r w:rsidRPr="001A3998">
        <w:rPr>
          <w:rFonts w:ascii="Times New Roman" w:eastAsia="Calibri" w:hAnsi="Times New Roman" w:cs="Times New Roman"/>
          <w:sz w:val="12"/>
          <w:szCs w:val="12"/>
        </w:rPr>
        <w:t xml:space="preserve"> </w:t>
      </w:r>
      <w:r w:rsidRPr="001A3998">
        <w:rPr>
          <w:rFonts w:ascii="Times New Roman" w:eastAsia="Calibri" w:hAnsi="Times New Roman" w:cs="Times New Roman"/>
          <w:b/>
          <w:sz w:val="12"/>
          <w:szCs w:val="12"/>
        </w:rPr>
        <w:t>признается не состоявшимся</w:t>
      </w:r>
      <w:r w:rsidRPr="001A3998">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1A3998">
        <w:rPr>
          <w:rFonts w:ascii="Times New Roman" w:eastAsia="Calibri" w:hAnsi="Times New Roman" w:cs="Times New Roman"/>
          <w:sz w:val="12"/>
          <w:szCs w:val="12"/>
        </w:rPr>
        <w:t>,</w:t>
      </w:r>
      <w:proofErr w:type="gramEnd"/>
      <w:r w:rsidRPr="001A3998">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1A3998">
        <w:rPr>
          <w:rFonts w:ascii="Times New Roman" w:eastAsia="Calibri" w:hAnsi="Times New Roman" w:cs="Times New Roman"/>
          <w:sz w:val="12"/>
          <w:szCs w:val="12"/>
        </w:rPr>
        <w:t>позднее</w:t>
      </w:r>
      <w:proofErr w:type="gramEnd"/>
      <w:r w:rsidRPr="001A3998">
        <w:rPr>
          <w:rFonts w:ascii="Times New Roman" w:eastAsia="Calibri" w:hAnsi="Times New Roman" w:cs="Times New Roman"/>
          <w:sz w:val="12"/>
          <w:szCs w:val="12"/>
        </w:rPr>
        <w:t xml:space="preserve"> чем за три  дня до дня проведения аукциона.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1A3998">
        <w:rPr>
          <w:rFonts w:ascii="Times New Roman" w:eastAsia="Calibri" w:hAnsi="Times New Roman" w:cs="Times New Roman"/>
          <w:sz w:val="12"/>
          <w:szCs w:val="12"/>
        </w:rPr>
        <w:t>и</w:t>
      </w:r>
      <w:proofErr w:type="gramEnd"/>
      <w:r w:rsidRPr="001A3998">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1A3998">
        <w:rPr>
          <w:rFonts w:ascii="Times New Roman" w:eastAsia="Calibri" w:hAnsi="Times New Roman" w:cs="Times New Roman"/>
          <w:sz w:val="12"/>
          <w:szCs w:val="12"/>
        </w:rPr>
        <w:t>ранее</w:t>
      </w:r>
      <w:proofErr w:type="gramEnd"/>
      <w:r w:rsidRPr="001A3998">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b/>
          <w:i/>
          <w:sz w:val="12"/>
          <w:szCs w:val="12"/>
        </w:rPr>
        <w:t>Банковские реквизиты для внесения задатка</w:t>
      </w:r>
      <w:r w:rsidRPr="001A3998">
        <w:rPr>
          <w:rFonts w:ascii="Times New Roman" w:eastAsia="Calibri" w:hAnsi="Times New Roman" w:cs="Times New Roman"/>
          <w:b/>
          <w:sz w:val="12"/>
          <w:szCs w:val="12"/>
        </w:rPr>
        <w:t>:</w:t>
      </w:r>
      <w:r w:rsidRPr="001A3998">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1A3998">
        <w:rPr>
          <w:rFonts w:ascii="Times New Roman" w:eastAsia="Calibri" w:hAnsi="Times New Roman" w:cs="Times New Roman"/>
          <w:sz w:val="12"/>
          <w:szCs w:val="12"/>
        </w:rPr>
        <w:t>Р</w:t>
      </w:r>
      <w:proofErr w:type="gramEnd"/>
      <w:r w:rsidRPr="001A3998">
        <w:rPr>
          <w:rFonts w:ascii="Times New Roman" w:eastAsia="Calibri" w:hAnsi="Times New Roman" w:cs="Times New Roman"/>
          <w:sz w:val="12"/>
          <w:szCs w:val="12"/>
        </w:rPr>
        <w:t xml:space="preserve">/С 40302810636015000068 в Отделении Самара г. Самара, БИК 043601001,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с. Захаркино - КБК 60811406013100000430, ОКТМО 36638409;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с. Черновка –  КБК 60811406013100000430, ОКТМО 36638444,</w:t>
      </w:r>
    </w:p>
    <w:p w:rsid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с пометкой – задаток для участия в аукционе, адрес земельного </w:t>
      </w:r>
      <w:proofErr w:type="gramStart"/>
      <w:r w:rsidRPr="001A3998">
        <w:rPr>
          <w:rFonts w:ascii="Times New Roman" w:eastAsia="Calibri" w:hAnsi="Times New Roman" w:cs="Times New Roman"/>
          <w:sz w:val="12"/>
          <w:szCs w:val="12"/>
        </w:rPr>
        <w:t>участка</w:t>
      </w:r>
      <w:proofErr w:type="gramEnd"/>
      <w:r w:rsidRPr="001A3998">
        <w:rPr>
          <w:rFonts w:ascii="Times New Roman" w:eastAsia="Calibri" w:hAnsi="Times New Roman" w:cs="Times New Roman"/>
          <w:sz w:val="12"/>
          <w:szCs w:val="12"/>
        </w:rPr>
        <w:t xml:space="preserve"> в отношении которого внесен задаток.</w:t>
      </w:r>
    </w:p>
    <w:p w:rsid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p>
    <w:p w:rsidR="001A3998" w:rsidRPr="001A3998" w:rsidRDefault="001A3998" w:rsidP="001A3998">
      <w:pPr>
        <w:tabs>
          <w:tab w:val="left" w:pos="284"/>
        </w:tabs>
        <w:spacing w:after="0" w:line="240" w:lineRule="auto"/>
        <w:ind w:firstLine="284"/>
        <w:jc w:val="center"/>
        <w:rPr>
          <w:rFonts w:ascii="Times New Roman" w:eastAsia="Calibri" w:hAnsi="Times New Roman" w:cs="Times New Roman"/>
          <w:b/>
          <w:sz w:val="12"/>
          <w:szCs w:val="12"/>
        </w:rPr>
      </w:pPr>
      <w:r w:rsidRPr="001A3998">
        <w:rPr>
          <w:rFonts w:ascii="Times New Roman" w:eastAsia="Calibri" w:hAnsi="Times New Roman" w:cs="Times New Roman"/>
          <w:b/>
          <w:sz w:val="12"/>
          <w:szCs w:val="12"/>
        </w:rPr>
        <w:t>Проект договора купли – продажи земельного участка</w:t>
      </w:r>
    </w:p>
    <w:tbl>
      <w:tblPr>
        <w:tblStyle w:val="1b"/>
        <w:tblW w:w="7621" w:type="dxa"/>
        <w:tblLayout w:type="fixed"/>
        <w:tblLook w:val="01E0" w:firstRow="1" w:lastRow="1" w:firstColumn="1" w:lastColumn="1" w:noHBand="0" w:noVBand="0"/>
      </w:tblPr>
      <w:tblGrid>
        <w:gridCol w:w="2990"/>
        <w:gridCol w:w="4631"/>
      </w:tblGrid>
      <w:tr w:rsidR="001A3998" w:rsidRPr="001A3998" w:rsidTr="001A3998">
        <w:trPr>
          <w:trHeight w:val="198"/>
        </w:trPr>
        <w:tc>
          <w:tcPr>
            <w:tcW w:w="2990" w:type="dxa"/>
          </w:tcPr>
          <w:p w:rsidR="001A3998" w:rsidRPr="001A3998" w:rsidRDefault="001A3998" w:rsidP="001A3998">
            <w:pPr>
              <w:tabs>
                <w:tab w:val="left" w:pos="284"/>
              </w:tabs>
              <w:rPr>
                <w:rFonts w:eastAsia="Calibri"/>
                <w:sz w:val="12"/>
                <w:szCs w:val="12"/>
              </w:rPr>
            </w:pPr>
            <w:r w:rsidRPr="001A3998">
              <w:rPr>
                <w:rFonts w:eastAsia="Calibri"/>
                <w:sz w:val="12"/>
                <w:szCs w:val="12"/>
              </w:rPr>
              <w:t>село Сергиевск Самарской области</w:t>
            </w:r>
          </w:p>
        </w:tc>
        <w:tc>
          <w:tcPr>
            <w:tcW w:w="4631" w:type="dxa"/>
          </w:tcPr>
          <w:p w:rsidR="001A3998" w:rsidRPr="001A3998" w:rsidRDefault="001A3998" w:rsidP="001A3998">
            <w:pPr>
              <w:tabs>
                <w:tab w:val="left" w:pos="284"/>
              </w:tabs>
              <w:jc w:val="right"/>
              <w:rPr>
                <w:rFonts w:eastAsia="Calibri"/>
                <w:sz w:val="12"/>
                <w:szCs w:val="12"/>
              </w:rPr>
            </w:pPr>
            <w:r w:rsidRPr="001A3998">
              <w:rPr>
                <w:rFonts w:eastAsia="Calibri"/>
                <w:sz w:val="12"/>
                <w:szCs w:val="12"/>
              </w:rPr>
              <w:t>Дата заключения договора</w:t>
            </w:r>
          </w:p>
        </w:tc>
      </w:tr>
    </w:tbl>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1A3998">
        <w:rPr>
          <w:rFonts w:ascii="Times New Roman" w:eastAsia="Calibri" w:hAnsi="Times New Roman" w:cs="Times New Roman"/>
          <w:i/>
          <w:sz w:val="12"/>
          <w:szCs w:val="12"/>
        </w:rPr>
        <w:t>«Продавец», в лице ____,</w:t>
      </w:r>
      <w:r w:rsidRPr="001A3998">
        <w:rPr>
          <w:rFonts w:ascii="Times New Roman" w:eastAsia="Calibri" w:hAnsi="Times New Roman" w:cs="Times New Roman"/>
          <w:sz w:val="12"/>
          <w:szCs w:val="12"/>
        </w:rPr>
        <w:t xml:space="preserve"> с одной стороны, и </w:t>
      </w:r>
      <w:r w:rsidRPr="001A3998">
        <w:rPr>
          <w:rFonts w:ascii="Times New Roman" w:eastAsia="Calibri" w:hAnsi="Times New Roman" w:cs="Times New Roman"/>
          <w:b/>
          <w:sz w:val="12"/>
          <w:szCs w:val="12"/>
        </w:rPr>
        <w:t xml:space="preserve"> _________________</w:t>
      </w:r>
      <w:r w:rsidRPr="001A3998">
        <w:rPr>
          <w:rFonts w:ascii="Times New Roman" w:eastAsia="Calibri" w:hAnsi="Times New Roman" w:cs="Times New Roman"/>
          <w:sz w:val="12"/>
          <w:szCs w:val="12"/>
        </w:rPr>
        <w:t xml:space="preserve">, именуемый в дальнейшем </w:t>
      </w:r>
      <w:r w:rsidRPr="001A3998">
        <w:rPr>
          <w:rFonts w:ascii="Times New Roman" w:eastAsia="Calibri" w:hAnsi="Times New Roman" w:cs="Times New Roman"/>
          <w:i/>
          <w:sz w:val="12"/>
          <w:szCs w:val="12"/>
        </w:rPr>
        <w:t>«Покупатель»,</w:t>
      </w:r>
      <w:r w:rsidRPr="001A3998">
        <w:rPr>
          <w:rFonts w:ascii="Times New Roman" w:eastAsia="Calibri" w:hAnsi="Times New Roman" w:cs="Times New Roman"/>
          <w:sz w:val="12"/>
          <w:szCs w:val="12"/>
        </w:rPr>
        <w:t xml:space="preserve"> с  другой  стороны,  заключили  настоящий  договор  о  нижеследующем: </w:t>
      </w:r>
    </w:p>
    <w:p w:rsidR="001A3998" w:rsidRPr="001A3998" w:rsidRDefault="001A3998" w:rsidP="001A399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1A3998">
        <w:rPr>
          <w:rFonts w:ascii="Times New Roman" w:eastAsia="Calibri" w:hAnsi="Times New Roman" w:cs="Times New Roman"/>
          <w:b/>
          <w:sz w:val="12"/>
          <w:szCs w:val="12"/>
        </w:rPr>
        <w:t>Предмет договора.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1.1. "Продавец"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w:t>
      </w:r>
      <w:proofErr w:type="gramStart"/>
      <w:r w:rsidRPr="001A3998">
        <w:rPr>
          <w:rFonts w:ascii="Times New Roman" w:eastAsia="Calibri" w:hAnsi="Times New Roman" w:cs="Times New Roman"/>
          <w:sz w:val="12"/>
          <w:szCs w:val="12"/>
        </w:rPr>
        <w:t xml:space="preserve"> ,</w:t>
      </w:r>
      <w:proofErr w:type="gramEnd"/>
      <w:r w:rsidRPr="001A3998">
        <w:rPr>
          <w:rFonts w:ascii="Times New Roman" w:eastAsia="Calibri" w:hAnsi="Times New Roman" w:cs="Times New Roman"/>
          <w:sz w:val="12"/>
          <w:szCs w:val="12"/>
        </w:rPr>
        <w:t xml:space="preserve"> предназначенный для жилищного строительства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1A3998" w:rsidRPr="001A3998" w:rsidRDefault="001A3998" w:rsidP="001A3998">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1A3998">
        <w:rPr>
          <w:rFonts w:ascii="Times New Roman" w:eastAsia="Calibri" w:hAnsi="Times New Roman" w:cs="Times New Roman"/>
          <w:b/>
          <w:sz w:val="12"/>
          <w:szCs w:val="12"/>
        </w:rPr>
        <w:t>Обременения земельного участка.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2.1. Не зарегистрированы.</w:t>
      </w:r>
    </w:p>
    <w:p w:rsidR="001A3998" w:rsidRPr="001A3998" w:rsidRDefault="001A3998" w:rsidP="001A3998">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1A3998">
        <w:rPr>
          <w:rFonts w:ascii="Times New Roman" w:eastAsia="Calibri" w:hAnsi="Times New Roman" w:cs="Times New Roman"/>
          <w:b/>
          <w:sz w:val="12"/>
          <w:szCs w:val="12"/>
        </w:rPr>
        <w:t>Кадастровая стоимость  земельного участка.</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3.1  Кадастровая стоимость земельного участка, </w:t>
      </w:r>
      <w:proofErr w:type="gramStart"/>
      <w:r w:rsidRPr="001A3998">
        <w:rPr>
          <w:rFonts w:ascii="Times New Roman" w:eastAsia="Calibri" w:hAnsi="Times New Roman" w:cs="Times New Roman"/>
          <w:sz w:val="12"/>
          <w:szCs w:val="12"/>
        </w:rPr>
        <w:t>согласно</w:t>
      </w:r>
      <w:proofErr w:type="gramEnd"/>
      <w:r w:rsidRPr="001A3998">
        <w:rPr>
          <w:rFonts w:ascii="Times New Roman" w:eastAsia="Calibri" w:hAnsi="Times New Roman" w:cs="Times New Roman"/>
          <w:sz w:val="12"/>
          <w:szCs w:val="12"/>
        </w:rPr>
        <w:t xml:space="preserve"> кадастрового паспорта от _____г. № ________, полученного из Федерального информационного ресурса, составляет  _______ рублей. </w:t>
      </w:r>
    </w:p>
    <w:p w:rsidR="001A3998" w:rsidRPr="001A3998" w:rsidRDefault="001A3998" w:rsidP="001A3998">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1A3998">
        <w:rPr>
          <w:rFonts w:ascii="Times New Roman" w:eastAsia="Calibri" w:hAnsi="Times New Roman" w:cs="Times New Roman"/>
          <w:b/>
          <w:sz w:val="12"/>
          <w:szCs w:val="12"/>
        </w:rPr>
        <w:t>Плата по договору.</w:t>
      </w:r>
    </w:p>
    <w:p w:rsidR="001A3998" w:rsidRPr="001A3998" w:rsidRDefault="001A3998" w:rsidP="001A39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A3998">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Pr="001A3998">
        <w:rPr>
          <w:rFonts w:ascii="Times New Roman" w:eastAsia="Calibri" w:hAnsi="Times New Roman" w:cs="Times New Roman"/>
          <w:sz w:val="12"/>
          <w:szCs w:val="12"/>
        </w:rPr>
        <w:t xml:space="preserve">., </w:t>
      </w:r>
      <w:proofErr w:type="gramEnd"/>
      <w:r w:rsidRPr="001A3998">
        <w:rPr>
          <w:rFonts w:ascii="Times New Roman" w:eastAsia="Calibri" w:hAnsi="Times New Roman" w:cs="Times New Roman"/>
          <w:sz w:val="12"/>
          <w:szCs w:val="12"/>
        </w:rPr>
        <w:t>что подтверждается Протоколом о результатах аукциона, открытого по форме подачи предложения о цене от «__»_______2015г.,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1A3998" w:rsidRPr="001A3998" w:rsidRDefault="001A3998" w:rsidP="001A39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A3998">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1A3998" w:rsidRPr="001A3998" w:rsidRDefault="001A3998" w:rsidP="001A39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1A3998">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Pr="001A3998">
        <w:rPr>
          <w:rFonts w:ascii="Times New Roman" w:eastAsia="Calibri" w:hAnsi="Times New Roman" w:cs="Times New Roman"/>
          <w:sz w:val="12"/>
          <w:szCs w:val="12"/>
        </w:rPr>
        <w:t>г</w:t>
      </w:r>
      <w:proofErr w:type="gramEnd"/>
      <w:r w:rsidRPr="001A3998">
        <w:rPr>
          <w:rFonts w:ascii="Times New Roman" w:eastAsia="Calibri" w:hAnsi="Times New Roman" w:cs="Times New Roman"/>
          <w:sz w:val="12"/>
          <w:szCs w:val="12"/>
        </w:rPr>
        <w:t>.</w:t>
      </w:r>
    </w:p>
    <w:p w:rsidR="001A3998" w:rsidRPr="001A3998" w:rsidRDefault="001A3998" w:rsidP="001A39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1A3998">
        <w:rPr>
          <w:rFonts w:ascii="Times New Roman" w:eastAsia="Calibri" w:hAnsi="Times New Roman" w:cs="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Pr="001A3998">
        <w:rPr>
          <w:rFonts w:ascii="Times New Roman" w:eastAsia="Calibri" w:hAnsi="Times New Roman" w:cs="Times New Roman"/>
          <w:sz w:val="12"/>
          <w:szCs w:val="12"/>
        </w:rPr>
        <w:t>г</w:t>
      </w:r>
      <w:proofErr w:type="gramEnd"/>
      <w:r w:rsidRPr="001A3998">
        <w:rPr>
          <w:rFonts w:ascii="Times New Roman" w:eastAsia="Calibri" w:hAnsi="Times New Roman" w:cs="Times New Roman"/>
          <w:sz w:val="12"/>
          <w:szCs w:val="12"/>
        </w:rPr>
        <w:t>.</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1A3998">
        <w:rPr>
          <w:rFonts w:ascii="Times New Roman" w:eastAsia="Calibri" w:hAnsi="Times New Roman" w:cs="Times New Roman"/>
          <w:sz w:val="12"/>
          <w:szCs w:val="12"/>
        </w:rPr>
        <w:t>с даты заключения</w:t>
      </w:r>
      <w:proofErr w:type="gramEnd"/>
      <w:r w:rsidRPr="001A3998">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1A3998">
        <w:rPr>
          <w:rFonts w:ascii="Times New Roman" w:eastAsia="Calibri" w:hAnsi="Times New Roman" w:cs="Times New Roman"/>
          <w:sz w:val="12"/>
          <w:szCs w:val="12"/>
        </w:rPr>
        <w:t>Р</w:t>
      </w:r>
      <w:proofErr w:type="gramEnd"/>
      <w:r w:rsidRPr="001A3998">
        <w:rPr>
          <w:rFonts w:ascii="Times New Roman" w:eastAsia="Calibri" w:hAnsi="Times New Roman" w:cs="Times New Roman"/>
          <w:sz w:val="12"/>
          <w:szCs w:val="12"/>
        </w:rPr>
        <w:t>/С 40302810636015000068 в Отделении Самара г. Самара, БИК 043601001, с. Захаркино - КБК 60811406013100000430, ОКТМО 36638409;  с. Черновка –  КБК 60811406013100000430, ОКТМО 36638444,</w:t>
      </w:r>
    </w:p>
    <w:p w:rsid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4.6.Расходы по оформлению настоящего договора оплачивает "Покупатель".</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4.7. Расходы по государственной регистрации настоящего договора несет "Покупатель".    </w:t>
      </w:r>
    </w:p>
    <w:p w:rsidR="001A3998" w:rsidRPr="001A3998" w:rsidRDefault="001A3998" w:rsidP="001A3998">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1A3998">
        <w:rPr>
          <w:rFonts w:ascii="Times New Roman" w:eastAsia="Calibri" w:hAnsi="Times New Roman" w:cs="Times New Roman"/>
          <w:b/>
          <w:sz w:val="12"/>
          <w:szCs w:val="12"/>
        </w:rPr>
        <w:t>Обязательства сторон.</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lastRenderedPageBreak/>
        <w:t xml:space="preserve">5.1. </w:t>
      </w:r>
      <w:proofErr w:type="gramStart"/>
      <w:r w:rsidRPr="001A3998">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5.2.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5.3.  Согласно ст. 42 Земельного Кодекса РФ земельный участок может быть использован Покупателем в соответствии с его целевым назначением. </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5.4. "Покупателю" разъяснены положения ст. 44 Земельного Кодекса РФ и </w:t>
      </w:r>
      <w:proofErr w:type="spellStart"/>
      <w:r w:rsidRPr="001A3998">
        <w:rPr>
          <w:rFonts w:ascii="Times New Roman" w:eastAsia="Calibri" w:hAnsi="Times New Roman" w:cs="Times New Roman"/>
          <w:sz w:val="12"/>
          <w:szCs w:val="12"/>
        </w:rPr>
        <w:t>ст.ст</w:t>
      </w:r>
      <w:proofErr w:type="spellEnd"/>
      <w:r w:rsidRPr="001A3998">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1A3998" w:rsidRPr="001A3998" w:rsidRDefault="001A3998" w:rsidP="001A3998">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1A3998">
        <w:rPr>
          <w:rFonts w:ascii="Times New Roman" w:eastAsia="Calibri" w:hAnsi="Times New Roman" w:cs="Times New Roman"/>
          <w:b/>
          <w:sz w:val="12"/>
          <w:szCs w:val="12"/>
        </w:rPr>
        <w:t>Вступление договора в силу.</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6.1. Договор вступает в силу с момента его подписания сторонами.</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6.2.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1A3998" w:rsidRPr="001A3998" w:rsidRDefault="001A3998" w:rsidP="001A3998">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1A3998">
        <w:rPr>
          <w:rFonts w:ascii="Times New Roman" w:eastAsia="Calibri" w:hAnsi="Times New Roman" w:cs="Times New Roman"/>
          <w:b/>
          <w:sz w:val="12"/>
          <w:szCs w:val="12"/>
        </w:rPr>
        <w:t>Неотъемлемой частью Договора является.</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8.1.  Приложение № 1. Акт приема – передачи земельного участка.</w:t>
      </w:r>
    </w:p>
    <w:p w:rsidR="001A3998" w:rsidRPr="001A3998" w:rsidRDefault="001A3998" w:rsidP="001A3998">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1A3998">
        <w:rPr>
          <w:rFonts w:ascii="Times New Roman" w:eastAsia="Calibri" w:hAnsi="Times New Roman" w:cs="Times New Roman"/>
          <w:b/>
          <w:sz w:val="12"/>
          <w:szCs w:val="12"/>
        </w:rPr>
        <w:t>Адреса и подписи  сторон.</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b/>
          <w:sz w:val="12"/>
          <w:szCs w:val="12"/>
        </w:rPr>
      </w:pPr>
      <w:r w:rsidRPr="001A3998">
        <w:rPr>
          <w:rFonts w:ascii="Times New Roman" w:eastAsia="Calibri" w:hAnsi="Times New Roman" w:cs="Times New Roman"/>
          <w:b/>
          <w:sz w:val="12"/>
          <w:szCs w:val="12"/>
        </w:rPr>
        <w:t>«Продавец»:</w:t>
      </w:r>
    </w:p>
    <w:p w:rsidR="001A3998" w:rsidRPr="001A3998" w:rsidRDefault="001A3998" w:rsidP="001A3998">
      <w:pPr>
        <w:tabs>
          <w:tab w:val="left" w:pos="284"/>
        </w:tabs>
        <w:spacing w:after="0" w:line="240" w:lineRule="auto"/>
        <w:ind w:firstLine="284"/>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1A3998" w:rsidRDefault="001A3998" w:rsidP="001A3998">
      <w:pPr>
        <w:tabs>
          <w:tab w:val="left" w:pos="284"/>
        </w:tabs>
        <w:spacing w:after="0" w:line="240" w:lineRule="auto"/>
        <w:ind w:firstLine="284"/>
        <w:jc w:val="both"/>
        <w:rPr>
          <w:rFonts w:ascii="Times New Roman" w:eastAsia="Calibri" w:hAnsi="Times New Roman" w:cs="Times New Roman"/>
          <w:b/>
          <w:sz w:val="12"/>
          <w:szCs w:val="12"/>
        </w:rPr>
      </w:pPr>
      <w:r w:rsidRPr="001A3998">
        <w:rPr>
          <w:rFonts w:ascii="Times New Roman" w:eastAsia="Calibri" w:hAnsi="Times New Roman" w:cs="Times New Roman"/>
          <w:b/>
          <w:sz w:val="12"/>
          <w:szCs w:val="12"/>
        </w:rPr>
        <w:t>«Покупатель»:</w:t>
      </w:r>
    </w:p>
    <w:p w:rsidR="001A3998" w:rsidRDefault="001A3998" w:rsidP="001A3998">
      <w:pPr>
        <w:tabs>
          <w:tab w:val="left" w:pos="284"/>
        </w:tabs>
        <w:spacing w:after="0" w:line="240" w:lineRule="auto"/>
        <w:ind w:firstLine="284"/>
        <w:jc w:val="both"/>
        <w:rPr>
          <w:rFonts w:ascii="Times New Roman" w:eastAsia="Calibri" w:hAnsi="Times New Roman" w:cs="Times New Roman"/>
          <w:b/>
          <w:sz w:val="12"/>
          <w:szCs w:val="12"/>
        </w:rPr>
      </w:pPr>
    </w:p>
    <w:p w:rsidR="001A3998" w:rsidRPr="001A3998" w:rsidRDefault="001A3998" w:rsidP="001A3998">
      <w:pPr>
        <w:tabs>
          <w:tab w:val="left" w:pos="284"/>
        </w:tabs>
        <w:spacing w:after="0" w:line="240" w:lineRule="auto"/>
        <w:ind w:firstLine="284"/>
        <w:jc w:val="center"/>
        <w:rPr>
          <w:rFonts w:ascii="Times New Roman" w:eastAsia="Calibri" w:hAnsi="Times New Roman" w:cs="Times New Roman"/>
          <w:b/>
          <w:sz w:val="12"/>
          <w:szCs w:val="12"/>
        </w:rPr>
      </w:pPr>
      <w:r w:rsidRPr="001A3998">
        <w:rPr>
          <w:rFonts w:ascii="Times New Roman" w:eastAsia="Calibri" w:hAnsi="Times New Roman" w:cs="Times New Roman"/>
          <w:b/>
          <w:sz w:val="12"/>
          <w:szCs w:val="12"/>
        </w:rPr>
        <w:t>Форма заявки на участие в аукционе.</w:t>
      </w:r>
    </w:p>
    <w:p w:rsidR="001A3998" w:rsidRPr="001A3998" w:rsidRDefault="001A3998" w:rsidP="001A3998">
      <w:pPr>
        <w:tabs>
          <w:tab w:val="left" w:pos="284"/>
        </w:tabs>
        <w:spacing w:after="0" w:line="240" w:lineRule="auto"/>
        <w:jc w:val="right"/>
        <w:rPr>
          <w:rFonts w:ascii="Times New Roman" w:eastAsia="Calibri" w:hAnsi="Times New Roman" w:cs="Times New Roman"/>
          <w:sz w:val="12"/>
          <w:szCs w:val="12"/>
        </w:rPr>
      </w:pPr>
      <w:r w:rsidRPr="001A3998">
        <w:rPr>
          <w:rFonts w:ascii="Times New Roman" w:eastAsia="Calibri" w:hAnsi="Times New Roman" w:cs="Times New Roman"/>
          <w:sz w:val="12"/>
          <w:szCs w:val="12"/>
        </w:rPr>
        <w:t xml:space="preserve">Регистрационный  номер_______ </w:t>
      </w:r>
    </w:p>
    <w:p w:rsidR="001A3998" w:rsidRPr="001A3998" w:rsidRDefault="001A3998" w:rsidP="001A3998">
      <w:pPr>
        <w:tabs>
          <w:tab w:val="left" w:pos="284"/>
        </w:tabs>
        <w:spacing w:after="0" w:line="240" w:lineRule="auto"/>
        <w:jc w:val="right"/>
        <w:rPr>
          <w:rFonts w:ascii="Times New Roman" w:eastAsia="Calibri" w:hAnsi="Times New Roman" w:cs="Times New Roman"/>
          <w:sz w:val="12"/>
          <w:szCs w:val="12"/>
        </w:rPr>
      </w:pPr>
      <w:r w:rsidRPr="001A3998">
        <w:rPr>
          <w:rFonts w:ascii="Times New Roman" w:eastAsia="Calibri" w:hAnsi="Times New Roman" w:cs="Times New Roman"/>
          <w:sz w:val="12"/>
          <w:szCs w:val="12"/>
        </w:rPr>
        <w:t>от "_____" ___________201__года</w:t>
      </w:r>
    </w:p>
    <w:p w:rsidR="001A3998" w:rsidRPr="001A3998" w:rsidRDefault="001A3998" w:rsidP="001A3998">
      <w:pPr>
        <w:tabs>
          <w:tab w:val="left" w:pos="284"/>
        </w:tabs>
        <w:spacing w:after="0" w:line="240" w:lineRule="auto"/>
        <w:jc w:val="right"/>
        <w:rPr>
          <w:rFonts w:ascii="Times New Roman" w:eastAsia="Calibri" w:hAnsi="Times New Roman" w:cs="Times New Roman"/>
          <w:sz w:val="12"/>
          <w:szCs w:val="12"/>
        </w:rPr>
      </w:pPr>
      <w:r w:rsidRPr="001A3998">
        <w:rPr>
          <w:rFonts w:ascii="Times New Roman" w:eastAsia="Calibri" w:hAnsi="Times New Roman" w:cs="Times New Roman"/>
          <w:sz w:val="12"/>
          <w:szCs w:val="12"/>
        </w:rPr>
        <w:t>Продавец: Комитет по управлению</w:t>
      </w:r>
      <w:r>
        <w:rPr>
          <w:rFonts w:ascii="Times New Roman" w:eastAsia="Calibri" w:hAnsi="Times New Roman" w:cs="Times New Roman"/>
          <w:sz w:val="12"/>
          <w:szCs w:val="12"/>
        </w:rPr>
        <w:t xml:space="preserve"> </w:t>
      </w:r>
      <w:r w:rsidRPr="001A3998">
        <w:rPr>
          <w:rFonts w:ascii="Times New Roman" w:eastAsia="Calibri" w:hAnsi="Times New Roman" w:cs="Times New Roman"/>
          <w:sz w:val="12"/>
          <w:szCs w:val="12"/>
        </w:rPr>
        <w:t>муниципальным имуществом</w:t>
      </w:r>
    </w:p>
    <w:p w:rsidR="001A3998" w:rsidRPr="001A3998" w:rsidRDefault="001A3998" w:rsidP="001A3998">
      <w:pPr>
        <w:tabs>
          <w:tab w:val="left" w:pos="284"/>
        </w:tabs>
        <w:spacing w:after="0" w:line="240" w:lineRule="auto"/>
        <w:jc w:val="right"/>
        <w:rPr>
          <w:rFonts w:ascii="Times New Roman" w:eastAsia="Calibri" w:hAnsi="Times New Roman" w:cs="Times New Roman"/>
          <w:sz w:val="12"/>
          <w:szCs w:val="12"/>
        </w:rPr>
      </w:pPr>
      <w:r w:rsidRPr="001A3998">
        <w:rPr>
          <w:rFonts w:ascii="Times New Roman" w:eastAsia="Calibri" w:hAnsi="Times New Roman" w:cs="Times New Roman"/>
          <w:sz w:val="12"/>
          <w:szCs w:val="12"/>
        </w:rPr>
        <w:t>муниципального района Сергиевский</w:t>
      </w:r>
    </w:p>
    <w:p w:rsidR="001A3998" w:rsidRPr="001A3998" w:rsidRDefault="001A3998" w:rsidP="001A3998">
      <w:pPr>
        <w:tabs>
          <w:tab w:val="left" w:pos="284"/>
        </w:tabs>
        <w:spacing w:after="0" w:line="240" w:lineRule="auto"/>
        <w:jc w:val="right"/>
        <w:rPr>
          <w:rFonts w:ascii="Times New Roman" w:eastAsia="Calibri" w:hAnsi="Times New Roman" w:cs="Times New Roman"/>
          <w:sz w:val="12"/>
          <w:szCs w:val="12"/>
        </w:rPr>
      </w:pPr>
      <w:r w:rsidRPr="001A3998">
        <w:rPr>
          <w:rFonts w:ascii="Times New Roman" w:eastAsia="Calibri" w:hAnsi="Times New Roman" w:cs="Times New Roman"/>
          <w:sz w:val="12"/>
          <w:szCs w:val="12"/>
        </w:rPr>
        <w:t>Самарской области</w:t>
      </w:r>
    </w:p>
    <w:p w:rsidR="001A3998" w:rsidRPr="001A3998" w:rsidRDefault="001A3998" w:rsidP="001A3998">
      <w:pPr>
        <w:tabs>
          <w:tab w:val="left" w:pos="284"/>
        </w:tabs>
        <w:spacing w:after="0" w:line="240" w:lineRule="auto"/>
        <w:jc w:val="center"/>
        <w:rPr>
          <w:rFonts w:ascii="Times New Roman" w:eastAsia="Calibri" w:hAnsi="Times New Roman" w:cs="Times New Roman"/>
          <w:b/>
          <w:sz w:val="12"/>
          <w:szCs w:val="12"/>
        </w:rPr>
      </w:pPr>
      <w:r w:rsidRPr="001A3998">
        <w:rPr>
          <w:rFonts w:ascii="Times New Roman" w:eastAsia="Calibri" w:hAnsi="Times New Roman" w:cs="Times New Roman"/>
          <w:b/>
          <w:sz w:val="12"/>
          <w:szCs w:val="12"/>
        </w:rPr>
        <w:t>Заявка на участие в аукционе.</w:t>
      </w:r>
    </w:p>
    <w:p w:rsidR="001A3998" w:rsidRPr="001A3998" w:rsidRDefault="001A3998" w:rsidP="001A3998">
      <w:pPr>
        <w:tabs>
          <w:tab w:val="left" w:pos="284"/>
        </w:tabs>
        <w:spacing w:after="0" w:line="240" w:lineRule="auto"/>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_____________________________________________________________________________________________________________________________</w:t>
      </w:r>
    </w:p>
    <w:p w:rsidR="001A3998" w:rsidRPr="001A3998" w:rsidRDefault="001A3998" w:rsidP="001A3998">
      <w:pPr>
        <w:tabs>
          <w:tab w:val="left" w:pos="284"/>
        </w:tabs>
        <w:spacing w:after="0" w:line="240" w:lineRule="auto"/>
        <w:jc w:val="center"/>
        <w:rPr>
          <w:rFonts w:ascii="Times New Roman" w:eastAsia="Calibri" w:hAnsi="Times New Roman" w:cs="Times New Roman"/>
          <w:sz w:val="12"/>
          <w:szCs w:val="12"/>
        </w:rPr>
      </w:pPr>
      <w:r w:rsidRPr="001A3998">
        <w:rPr>
          <w:rFonts w:ascii="Times New Roman" w:eastAsia="Calibri" w:hAnsi="Times New Roman" w:cs="Times New Roman"/>
          <w:sz w:val="12"/>
          <w:szCs w:val="12"/>
        </w:rPr>
        <w:t>( ФИО и  паспортные данные физ. лица)</w:t>
      </w:r>
    </w:p>
    <w:p w:rsidR="001A3998" w:rsidRPr="001A3998" w:rsidRDefault="001A3998" w:rsidP="001A399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1A3998" w:rsidRPr="001A3998" w:rsidRDefault="001A3998" w:rsidP="001A3998">
      <w:pPr>
        <w:tabs>
          <w:tab w:val="left" w:pos="284"/>
        </w:tabs>
        <w:spacing w:after="0" w:line="240" w:lineRule="auto"/>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w:t>
      </w:r>
      <w:proofErr w:type="gramStart"/>
      <w:r w:rsidRPr="001A3998">
        <w:rPr>
          <w:rFonts w:ascii="Times New Roman" w:eastAsia="Calibri" w:hAnsi="Times New Roman" w:cs="Times New Roman"/>
          <w:sz w:val="12"/>
          <w:szCs w:val="12"/>
        </w:rPr>
        <w:t xml:space="preserve"> ,</w:t>
      </w:r>
      <w:proofErr w:type="gramEnd"/>
      <w:r w:rsidRPr="001A3998">
        <w:rPr>
          <w:rFonts w:ascii="Times New Roman" w:eastAsia="Calibri" w:hAnsi="Times New Roman" w:cs="Times New Roman"/>
          <w:sz w:val="12"/>
          <w:szCs w:val="12"/>
        </w:rPr>
        <w:t xml:space="preserve"> площадь _____ м</w:t>
      </w:r>
      <w:r w:rsidRPr="001A3998">
        <w:rPr>
          <w:rFonts w:ascii="Times New Roman" w:eastAsia="Calibri" w:hAnsi="Times New Roman" w:cs="Times New Roman"/>
          <w:sz w:val="12"/>
          <w:szCs w:val="12"/>
          <w:vertAlign w:val="superscript"/>
        </w:rPr>
        <w:t>2</w:t>
      </w:r>
      <w:r w:rsidRPr="001A3998">
        <w:rPr>
          <w:rFonts w:ascii="Times New Roman" w:eastAsia="Calibri" w:hAnsi="Times New Roman" w:cs="Times New Roman"/>
          <w:sz w:val="12"/>
          <w:szCs w:val="12"/>
        </w:rPr>
        <w:t>,  кадастровый номер участка  _________________________.</w:t>
      </w:r>
    </w:p>
    <w:p w:rsidR="001A3998" w:rsidRPr="001A3998" w:rsidRDefault="001A3998" w:rsidP="001A3998">
      <w:pPr>
        <w:tabs>
          <w:tab w:val="left" w:pos="284"/>
        </w:tabs>
        <w:spacing w:after="0" w:line="240" w:lineRule="auto"/>
        <w:jc w:val="both"/>
        <w:rPr>
          <w:rFonts w:ascii="Times New Roman" w:eastAsia="Calibri" w:hAnsi="Times New Roman" w:cs="Times New Roman"/>
          <w:sz w:val="12"/>
          <w:szCs w:val="12"/>
        </w:rPr>
      </w:pPr>
      <w:r w:rsidRPr="001A3998">
        <w:rPr>
          <w:rFonts w:ascii="Times New Roman" w:eastAsia="Calibri" w:hAnsi="Times New Roman" w:cs="Times New Roman"/>
          <w:b/>
          <w:sz w:val="12"/>
          <w:szCs w:val="12"/>
        </w:rPr>
        <w:t xml:space="preserve">ОБЯЗУЮСЬ:  </w:t>
      </w:r>
    </w:p>
    <w:p w:rsidR="001A3998" w:rsidRPr="001A3998" w:rsidRDefault="001A3998" w:rsidP="001A399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A3998">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1A3998">
        <w:rPr>
          <w:rFonts w:ascii="Times New Roman" w:eastAsia="Calibri" w:hAnsi="Times New Roman" w:cs="Times New Roman"/>
          <w:sz w:val="12"/>
          <w:szCs w:val="12"/>
        </w:rPr>
        <w:t>ии ау</w:t>
      </w:r>
      <w:proofErr w:type="gramEnd"/>
      <w:r w:rsidRPr="001A3998">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1A3998" w:rsidRPr="001A3998" w:rsidRDefault="001A3998" w:rsidP="001A399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1A3998">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1A3998" w:rsidRPr="001A3998" w:rsidRDefault="001A3998" w:rsidP="001A399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A3998">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1A3998">
        <w:rPr>
          <w:rFonts w:ascii="Times New Roman" w:eastAsia="Calibri" w:hAnsi="Times New Roman" w:cs="Times New Roman"/>
          <w:sz w:val="12"/>
          <w:szCs w:val="12"/>
        </w:rPr>
        <w:t>не внесения</w:t>
      </w:r>
      <w:proofErr w:type="gramEnd"/>
      <w:r w:rsidRPr="001A3998">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1A3998" w:rsidRPr="001A3998" w:rsidRDefault="001A3998" w:rsidP="001A3998">
      <w:pPr>
        <w:tabs>
          <w:tab w:val="left" w:pos="284"/>
        </w:tabs>
        <w:spacing w:after="0" w:line="240" w:lineRule="auto"/>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Адрес, реквизиты и телефон ЗАЯВИТЕЛЯ:________________________________________________________________________________________</w:t>
      </w:r>
    </w:p>
    <w:p w:rsidR="001A3998" w:rsidRPr="001A3998" w:rsidRDefault="001A3998" w:rsidP="001A3998">
      <w:pPr>
        <w:tabs>
          <w:tab w:val="left" w:pos="284"/>
        </w:tabs>
        <w:spacing w:after="0" w:line="240" w:lineRule="auto"/>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_______________________</w:t>
      </w:r>
    </w:p>
    <w:p w:rsidR="001A3998" w:rsidRPr="001A3998" w:rsidRDefault="001A3998" w:rsidP="001A3998">
      <w:pPr>
        <w:tabs>
          <w:tab w:val="left" w:pos="284"/>
        </w:tabs>
        <w:spacing w:after="0" w:line="240" w:lineRule="auto"/>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ПРИЛОЖЕНИЯ:</w:t>
      </w:r>
      <w:r>
        <w:rPr>
          <w:rFonts w:ascii="Times New Roman" w:eastAsia="Calibri" w:hAnsi="Times New Roman" w:cs="Times New Roman"/>
          <w:sz w:val="12"/>
          <w:szCs w:val="12"/>
        </w:rPr>
        <w:t>________</w:t>
      </w:r>
      <w:r w:rsidRPr="001A3998">
        <w:rPr>
          <w:rFonts w:ascii="Times New Roman" w:eastAsia="Calibri" w:hAnsi="Times New Roman" w:cs="Times New Roman"/>
          <w:sz w:val="12"/>
          <w:szCs w:val="12"/>
        </w:rPr>
        <w:t>______________________________________________________________________________________________________</w:t>
      </w:r>
    </w:p>
    <w:p w:rsidR="001A3998" w:rsidRPr="001A3998" w:rsidRDefault="001A3998" w:rsidP="001A3998">
      <w:pPr>
        <w:tabs>
          <w:tab w:val="left" w:pos="284"/>
        </w:tabs>
        <w:spacing w:after="0" w:line="240" w:lineRule="auto"/>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Заявка принята ПРОДАВЦОМ</w:t>
      </w:r>
    </w:p>
    <w:p w:rsidR="001A3998" w:rsidRPr="001A3998" w:rsidRDefault="001A3998" w:rsidP="001A3998">
      <w:pPr>
        <w:tabs>
          <w:tab w:val="left" w:pos="284"/>
        </w:tabs>
        <w:spacing w:after="0" w:line="240" w:lineRule="auto"/>
        <w:jc w:val="both"/>
        <w:rPr>
          <w:rFonts w:ascii="Times New Roman" w:eastAsia="Calibri" w:hAnsi="Times New Roman" w:cs="Times New Roman"/>
          <w:sz w:val="12"/>
          <w:szCs w:val="12"/>
        </w:rPr>
      </w:pPr>
      <w:r w:rsidRPr="001A3998">
        <w:rPr>
          <w:rFonts w:ascii="Times New Roman" w:eastAsia="Calibri" w:hAnsi="Times New Roman" w:cs="Times New Roman"/>
          <w:sz w:val="12"/>
          <w:szCs w:val="12"/>
        </w:rPr>
        <w:t>«___»__________201___г.  в ____ч. _____мин.</w:t>
      </w:r>
    </w:p>
    <w:tbl>
      <w:tblPr>
        <w:tblStyle w:val="1b"/>
        <w:tblW w:w="7763" w:type="dxa"/>
        <w:tblLayout w:type="fixed"/>
        <w:tblLook w:val="0000" w:firstRow="0" w:lastRow="0" w:firstColumn="0" w:lastColumn="0" w:noHBand="0" w:noVBand="0"/>
      </w:tblPr>
      <w:tblGrid>
        <w:gridCol w:w="3757"/>
        <w:gridCol w:w="4006"/>
      </w:tblGrid>
      <w:tr w:rsidR="001A3998" w:rsidRPr="001A3998" w:rsidTr="002D6562">
        <w:trPr>
          <w:trHeight w:val="236"/>
        </w:trPr>
        <w:tc>
          <w:tcPr>
            <w:tcW w:w="3757" w:type="dxa"/>
          </w:tcPr>
          <w:p w:rsidR="001A3998" w:rsidRPr="001A3998" w:rsidRDefault="001A3998" w:rsidP="001A3998">
            <w:pPr>
              <w:tabs>
                <w:tab w:val="left" w:pos="284"/>
              </w:tabs>
              <w:jc w:val="both"/>
              <w:rPr>
                <w:rFonts w:eastAsia="Calibri"/>
                <w:sz w:val="12"/>
                <w:szCs w:val="12"/>
                <w:u w:val="single"/>
              </w:rPr>
            </w:pPr>
            <w:r w:rsidRPr="001A3998">
              <w:rPr>
                <w:rFonts w:eastAsia="Calibri"/>
                <w:sz w:val="12"/>
                <w:szCs w:val="12"/>
              </w:rPr>
              <w:t xml:space="preserve"> </w:t>
            </w:r>
            <w:r w:rsidRPr="001A3998">
              <w:rPr>
                <w:rFonts w:eastAsia="Calibri"/>
                <w:sz w:val="12"/>
                <w:szCs w:val="12"/>
                <w:u w:val="single"/>
              </w:rPr>
              <w:t>Подпись ПРЕТЕНДЕНТА</w:t>
            </w:r>
          </w:p>
          <w:p w:rsidR="001A3998" w:rsidRPr="001A3998" w:rsidRDefault="001A3998" w:rsidP="002D6562">
            <w:pPr>
              <w:tabs>
                <w:tab w:val="left" w:pos="284"/>
              </w:tabs>
              <w:jc w:val="both"/>
              <w:rPr>
                <w:rFonts w:eastAsia="Calibri"/>
                <w:sz w:val="12"/>
                <w:szCs w:val="12"/>
                <w:u w:val="single"/>
              </w:rPr>
            </w:pPr>
            <w:r w:rsidRPr="001A3998">
              <w:rPr>
                <w:rFonts w:eastAsia="Calibri"/>
                <w:sz w:val="12"/>
                <w:szCs w:val="12"/>
                <w:u w:val="single"/>
              </w:rPr>
              <w:t>________________</w:t>
            </w:r>
            <w:r w:rsidR="002D6562">
              <w:rPr>
                <w:rFonts w:eastAsia="Calibri"/>
                <w:sz w:val="12"/>
                <w:szCs w:val="12"/>
                <w:u w:val="single"/>
              </w:rPr>
              <w:t>____</w:t>
            </w:r>
            <w:r w:rsidRPr="001A3998">
              <w:rPr>
                <w:rFonts w:eastAsia="Calibri"/>
                <w:sz w:val="12"/>
                <w:szCs w:val="12"/>
                <w:u w:val="single"/>
              </w:rPr>
              <w:t xml:space="preserve">_   </w:t>
            </w:r>
          </w:p>
        </w:tc>
        <w:tc>
          <w:tcPr>
            <w:tcW w:w="4006" w:type="dxa"/>
          </w:tcPr>
          <w:p w:rsidR="001A3998" w:rsidRPr="001A3998" w:rsidRDefault="001A3998" w:rsidP="001A3998">
            <w:pPr>
              <w:tabs>
                <w:tab w:val="left" w:pos="284"/>
              </w:tabs>
              <w:jc w:val="right"/>
              <w:rPr>
                <w:rFonts w:eastAsia="Calibri"/>
                <w:sz w:val="12"/>
                <w:szCs w:val="12"/>
                <w:u w:val="single"/>
              </w:rPr>
            </w:pPr>
            <w:r w:rsidRPr="001A3998">
              <w:rPr>
                <w:rFonts w:eastAsia="Calibri"/>
                <w:sz w:val="12"/>
                <w:szCs w:val="12"/>
                <w:u w:val="single"/>
              </w:rPr>
              <w:t xml:space="preserve">Подпись ПРОДАВЦА   </w:t>
            </w:r>
          </w:p>
          <w:p w:rsidR="001A3998" w:rsidRPr="002D6562" w:rsidRDefault="001A3998" w:rsidP="002D6562">
            <w:pPr>
              <w:tabs>
                <w:tab w:val="left" w:pos="284"/>
              </w:tabs>
              <w:jc w:val="right"/>
              <w:rPr>
                <w:rFonts w:eastAsia="Calibri"/>
                <w:sz w:val="12"/>
                <w:szCs w:val="12"/>
                <w:u w:val="single"/>
              </w:rPr>
            </w:pPr>
            <w:r w:rsidRPr="001A3998">
              <w:rPr>
                <w:rFonts w:eastAsia="Calibri"/>
                <w:sz w:val="12"/>
                <w:szCs w:val="12"/>
                <w:u w:val="single"/>
              </w:rPr>
              <w:t>________________</w:t>
            </w:r>
            <w:r w:rsidR="002D6562">
              <w:rPr>
                <w:rFonts w:eastAsia="Calibri"/>
                <w:sz w:val="12"/>
                <w:szCs w:val="12"/>
                <w:u w:val="single"/>
              </w:rPr>
              <w:t>_</w:t>
            </w:r>
            <w:r w:rsidR="002D6562">
              <w:rPr>
                <w:rFonts w:eastAsia="Calibri"/>
                <w:sz w:val="12"/>
                <w:szCs w:val="12"/>
              </w:rPr>
              <w:t>__</w:t>
            </w:r>
            <w:r w:rsidRPr="001A3998">
              <w:rPr>
                <w:rFonts w:eastAsia="Calibri"/>
                <w:sz w:val="12"/>
                <w:szCs w:val="12"/>
              </w:rPr>
              <w:t xml:space="preserve">                   </w:t>
            </w:r>
          </w:p>
        </w:tc>
      </w:tr>
    </w:tbl>
    <w:p w:rsidR="001A3998" w:rsidRPr="001A3998" w:rsidRDefault="001A3998" w:rsidP="001A3998">
      <w:pPr>
        <w:tabs>
          <w:tab w:val="left" w:pos="284"/>
        </w:tabs>
        <w:spacing w:after="0" w:line="240" w:lineRule="auto"/>
        <w:jc w:val="both"/>
        <w:rPr>
          <w:rFonts w:ascii="Times New Roman" w:eastAsia="Calibri" w:hAnsi="Times New Roman" w:cs="Times New Roman"/>
          <w:sz w:val="12"/>
          <w:szCs w:val="12"/>
        </w:rPr>
      </w:pPr>
    </w:p>
    <w:p w:rsidR="003B5B0D" w:rsidRPr="003B5B0D" w:rsidRDefault="003B5B0D" w:rsidP="003B5B0D">
      <w:pPr>
        <w:tabs>
          <w:tab w:val="left" w:pos="284"/>
        </w:tabs>
        <w:spacing w:after="0" w:line="240" w:lineRule="auto"/>
        <w:jc w:val="center"/>
        <w:rPr>
          <w:rFonts w:ascii="Times New Roman" w:eastAsia="Calibri" w:hAnsi="Times New Roman" w:cs="Times New Roman"/>
          <w:sz w:val="12"/>
          <w:szCs w:val="12"/>
        </w:rPr>
      </w:pPr>
      <w:r w:rsidRPr="003B5B0D">
        <w:rPr>
          <w:rFonts w:ascii="Times New Roman" w:eastAsia="Calibri" w:hAnsi="Times New Roman" w:cs="Times New Roman"/>
          <w:b/>
          <w:bCs/>
          <w:sz w:val="12"/>
          <w:szCs w:val="12"/>
        </w:rPr>
        <w:t>СООБЩЕНИЕ</w:t>
      </w:r>
    </w:p>
    <w:p w:rsidR="003B5B0D" w:rsidRDefault="003B5B0D" w:rsidP="003B5B0D">
      <w:pPr>
        <w:tabs>
          <w:tab w:val="left" w:pos="284"/>
        </w:tabs>
        <w:spacing w:after="0" w:line="240" w:lineRule="auto"/>
        <w:jc w:val="center"/>
        <w:rPr>
          <w:rFonts w:ascii="Times New Roman" w:eastAsia="Calibri" w:hAnsi="Times New Roman" w:cs="Times New Roman"/>
          <w:b/>
          <w:sz w:val="12"/>
          <w:szCs w:val="12"/>
        </w:rPr>
      </w:pPr>
      <w:r w:rsidRPr="003B5B0D">
        <w:rPr>
          <w:rFonts w:ascii="Times New Roman" w:eastAsia="Calibri" w:hAnsi="Times New Roman" w:cs="Times New Roman"/>
          <w:b/>
          <w:bCs/>
          <w:sz w:val="12"/>
          <w:szCs w:val="12"/>
        </w:rPr>
        <w:t>о внесении изменений в информационное сообщение</w:t>
      </w:r>
      <w:r w:rsidRPr="003B5B0D">
        <w:rPr>
          <w:rFonts w:ascii="Times New Roman" w:eastAsia="Calibri" w:hAnsi="Times New Roman" w:cs="Times New Roman"/>
          <w:sz w:val="12"/>
          <w:szCs w:val="12"/>
        </w:rPr>
        <w:t xml:space="preserve"> </w:t>
      </w:r>
      <w:r w:rsidRPr="003B5B0D">
        <w:rPr>
          <w:rFonts w:ascii="Times New Roman" w:eastAsia="Calibri" w:hAnsi="Times New Roman" w:cs="Times New Roman"/>
          <w:b/>
          <w:bCs/>
          <w:sz w:val="12"/>
          <w:szCs w:val="12"/>
        </w:rPr>
        <w:t>о проведен</w:t>
      </w:r>
      <w:proofErr w:type="gramStart"/>
      <w:r w:rsidRPr="003B5B0D">
        <w:rPr>
          <w:rFonts w:ascii="Times New Roman" w:eastAsia="Calibri" w:hAnsi="Times New Roman" w:cs="Times New Roman"/>
          <w:b/>
          <w:bCs/>
          <w:sz w:val="12"/>
          <w:szCs w:val="12"/>
        </w:rPr>
        <w:t>ии ау</w:t>
      </w:r>
      <w:proofErr w:type="gramEnd"/>
      <w:r w:rsidRPr="003B5B0D">
        <w:rPr>
          <w:rFonts w:ascii="Times New Roman" w:eastAsia="Calibri" w:hAnsi="Times New Roman" w:cs="Times New Roman"/>
          <w:b/>
          <w:bCs/>
          <w:sz w:val="12"/>
          <w:szCs w:val="12"/>
        </w:rPr>
        <w:t xml:space="preserve">кциона </w:t>
      </w:r>
      <w:r w:rsidRPr="003B5B0D">
        <w:rPr>
          <w:rFonts w:ascii="Times New Roman" w:eastAsia="Calibri" w:hAnsi="Times New Roman" w:cs="Times New Roman"/>
          <w:sz w:val="12"/>
          <w:szCs w:val="12"/>
        </w:rPr>
        <w:t xml:space="preserve"> </w:t>
      </w:r>
      <w:r w:rsidRPr="003B5B0D">
        <w:rPr>
          <w:rFonts w:ascii="Times New Roman" w:eastAsia="Calibri" w:hAnsi="Times New Roman" w:cs="Times New Roman"/>
          <w:b/>
          <w:bCs/>
          <w:sz w:val="12"/>
          <w:szCs w:val="12"/>
        </w:rPr>
        <w:t>по</w:t>
      </w:r>
      <w:r w:rsidRPr="003B5B0D">
        <w:rPr>
          <w:rFonts w:ascii="Times New Roman" w:eastAsia="Calibri" w:hAnsi="Times New Roman" w:cs="Times New Roman"/>
          <w:b/>
          <w:sz w:val="12"/>
          <w:szCs w:val="12"/>
        </w:rPr>
        <w:t xml:space="preserve"> продаже права</w:t>
      </w:r>
    </w:p>
    <w:p w:rsidR="003B5B0D" w:rsidRPr="003B5B0D" w:rsidRDefault="003B5B0D" w:rsidP="003B5B0D">
      <w:pPr>
        <w:tabs>
          <w:tab w:val="left" w:pos="284"/>
        </w:tabs>
        <w:spacing w:after="0" w:line="240" w:lineRule="auto"/>
        <w:jc w:val="center"/>
        <w:rPr>
          <w:rFonts w:ascii="Times New Roman" w:eastAsia="Calibri" w:hAnsi="Times New Roman" w:cs="Times New Roman"/>
          <w:b/>
          <w:sz w:val="12"/>
          <w:szCs w:val="12"/>
        </w:rPr>
      </w:pPr>
      <w:r w:rsidRPr="003B5B0D">
        <w:rPr>
          <w:rFonts w:ascii="Times New Roman" w:eastAsia="Calibri" w:hAnsi="Times New Roman" w:cs="Times New Roman"/>
          <w:b/>
          <w:sz w:val="12"/>
          <w:szCs w:val="12"/>
        </w:rPr>
        <w:t xml:space="preserve"> на заключение договоров аренды на земельные участки</w:t>
      </w:r>
    </w:p>
    <w:p w:rsidR="003B5B0D" w:rsidRPr="003B5B0D" w:rsidRDefault="003B5B0D" w:rsidP="003B5B0D">
      <w:pPr>
        <w:tabs>
          <w:tab w:val="left" w:pos="284"/>
        </w:tabs>
        <w:spacing w:after="0" w:line="240" w:lineRule="auto"/>
        <w:ind w:firstLine="284"/>
        <w:jc w:val="both"/>
        <w:rPr>
          <w:rFonts w:ascii="Times New Roman" w:eastAsia="Calibri" w:hAnsi="Times New Roman" w:cs="Times New Roman"/>
          <w:sz w:val="12"/>
          <w:szCs w:val="12"/>
        </w:rPr>
      </w:pPr>
      <w:proofErr w:type="gramStart"/>
      <w:r w:rsidRPr="003B5B0D">
        <w:rPr>
          <w:rFonts w:ascii="Times New Roman" w:eastAsia="Calibri" w:hAnsi="Times New Roman" w:cs="Times New Roman"/>
          <w:sz w:val="12"/>
          <w:szCs w:val="12"/>
        </w:rPr>
        <w:t>В связи с изменением фактического адреса организатора аукциона, Комитет по управлению муниципальным имуществом муниципального района Сергиевский Самарской области, выступающий в качестве организатора аукциона, вносит изменения в информационное сообщение о проведении аукциона опубликованного на официальном сайте в сети «Интернет» для размещения информации о проведении торгов, определенном Правительством Российской Федерации (</w:t>
      </w:r>
      <w:hyperlink r:id="rId10" w:history="1">
        <w:r w:rsidRPr="003B5B0D">
          <w:rPr>
            <w:rStyle w:val="ae"/>
            <w:rFonts w:ascii="Times New Roman" w:eastAsia="Calibri" w:hAnsi="Times New Roman" w:cs="Times New Roman"/>
            <w:sz w:val="12"/>
            <w:szCs w:val="12"/>
            <w:lang w:val="en-US"/>
          </w:rPr>
          <w:t>www</w:t>
        </w:r>
        <w:r w:rsidRPr="003B5B0D">
          <w:rPr>
            <w:rStyle w:val="ae"/>
            <w:rFonts w:ascii="Times New Roman" w:eastAsia="Calibri" w:hAnsi="Times New Roman" w:cs="Times New Roman"/>
            <w:sz w:val="12"/>
            <w:szCs w:val="12"/>
          </w:rPr>
          <w:t>.</w:t>
        </w:r>
        <w:proofErr w:type="spellStart"/>
        <w:r w:rsidRPr="003B5B0D">
          <w:rPr>
            <w:rStyle w:val="ae"/>
            <w:rFonts w:ascii="Times New Roman" w:eastAsia="Calibri" w:hAnsi="Times New Roman" w:cs="Times New Roman"/>
            <w:sz w:val="12"/>
            <w:szCs w:val="12"/>
            <w:lang w:val="en-US"/>
          </w:rPr>
          <w:t>torgi</w:t>
        </w:r>
        <w:proofErr w:type="spellEnd"/>
        <w:r w:rsidRPr="003B5B0D">
          <w:rPr>
            <w:rStyle w:val="ae"/>
            <w:rFonts w:ascii="Times New Roman" w:eastAsia="Calibri" w:hAnsi="Times New Roman" w:cs="Times New Roman"/>
            <w:sz w:val="12"/>
            <w:szCs w:val="12"/>
          </w:rPr>
          <w:t>.</w:t>
        </w:r>
        <w:proofErr w:type="spellStart"/>
        <w:r w:rsidRPr="003B5B0D">
          <w:rPr>
            <w:rStyle w:val="ae"/>
            <w:rFonts w:ascii="Times New Roman" w:eastAsia="Calibri" w:hAnsi="Times New Roman" w:cs="Times New Roman"/>
            <w:sz w:val="12"/>
            <w:szCs w:val="12"/>
            <w:lang w:val="en-US"/>
          </w:rPr>
          <w:t>gov</w:t>
        </w:r>
        <w:proofErr w:type="spellEnd"/>
        <w:r w:rsidRPr="003B5B0D">
          <w:rPr>
            <w:rStyle w:val="ae"/>
            <w:rFonts w:ascii="Times New Roman" w:eastAsia="Calibri" w:hAnsi="Times New Roman" w:cs="Times New Roman"/>
            <w:sz w:val="12"/>
            <w:szCs w:val="12"/>
          </w:rPr>
          <w:t>.</w:t>
        </w:r>
        <w:proofErr w:type="spellStart"/>
        <w:r w:rsidRPr="003B5B0D">
          <w:rPr>
            <w:rStyle w:val="ae"/>
            <w:rFonts w:ascii="Times New Roman" w:eastAsia="Calibri" w:hAnsi="Times New Roman" w:cs="Times New Roman"/>
            <w:sz w:val="12"/>
            <w:szCs w:val="12"/>
            <w:lang w:val="en-US"/>
          </w:rPr>
          <w:t>ru</w:t>
        </w:r>
        <w:proofErr w:type="spellEnd"/>
      </w:hyperlink>
      <w:r w:rsidRPr="003B5B0D">
        <w:rPr>
          <w:rFonts w:ascii="Times New Roman" w:eastAsia="Calibri" w:hAnsi="Times New Roman" w:cs="Times New Roman"/>
          <w:sz w:val="12"/>
          <w:szCs w:val="12"/>
        </w:rPr>
        <w:t>) № 221116/0106379/06, а так же в газете</w:t>
      </w:r>
      <w:proofErr w:type="gramEnd"/>
      <w:r w:rsidRPr="003B5B0D">
        <w:rPr>
          <w:rFonts w:ascii="Times New Roman" w:eastAsia="Calibri" w:hAnsi="Times New Roman" w:cs="Times New Roman"/>
          <w:sz w:val="12"/>
          <w:szCs w:val="12"/>
        </w:rPr>
        <w:t xml:space="preserve"> «Сергиевский вестник» №57 (174) от 23.11.2016г.:</w:t>
      </w:r>
    </w:p>
    <w:p w:rsidR="003B5B0D" w:rsidRPr="003B5B0D" w:rsidRDefault="003B5B0D" w:rsidP="003B5B0D">
      <w:pPr>
        <w:tabs>
          <w:tab w:val="left" w:pos="284"/>
        </w:tabs>
        <w:spacing w:after="0" w:line="240" w:lineRule="auto"/>
        <w:ind w:firstLine="284"/>
        <w:jc w:val="both"/>
        <w:rPr>
          <w:rFonts w:ascii="Times New Roman" w:eastAsia="Calibri" w:hAnsi="Times New Roman" w:cs="Times New Roman"/>
          <w:sz w:val="12"/>
          <w:szCs w:val="12"/>
        </w:rPr>
      </w:pPr>
      <w:r w:rsidRPr="003B5B0D">
        <w:rPr>
          <w:rFonts w:ascii="Times New Roman" w:eastAsia="Calibri" w:hAnsi="Times New Roman" w:cs="Times New Roman"/>
          <w:sz w:val="12"/>
          <w:szCs w:val="12"/>
        </w:rPr>
        <w:t>«адрес проведения аукциона Самарская область, Сергиевский район, с. Сергиевск, ул. Ленина, д. 15А, кабинет № 10»;</w:t>
      </w:r>
    </w:p>
    <w:p w:rsidR="003B5B0D" w:rsidRPr="003B5B0D" w:rsidRDefault="003B5B0D" w:rsidP="003B5B0D">
      <w:pPr>
        <w:tabs>
          <w:tab w:val="left" w:pos="284"/>
        </w:tabs>
        <w:spacing w:after="0" w:line="240" w:lineRule="auto"/>
        <w:ind w:firstLine="284"/>
        <w:jc w:val="both"/>
        <w:rPr>
          <w:rFonts w:ascii="Times New Roman" w:eastAsia="Calibri" w:hAnsi="Times New Roman" w:cs="Times New Roman"/>
          <w:sz w:val="12"/>
          <w:szCs w:val="12"/>
        </w:rPr>
      </w:pPr>
      <w:r w:rsidRPr="003B5B0D">
        <w:rPr>
          <w:rFonts w:ascii="Times New Roman" w:eastAsia="Calibri" w:hAnsi="Times New Roman" w:cs="Times New Roman"/>
          <w:sz w:val="12"/>
          <w:szCs w:val="12"/>
        </w:rPr>
        <w:t xml:space="preserve">«адрес приема заявок с </w:t>
      </w:r>
      <w:r w:rsidRPr="003B5B0D">
        <w:rPr>
          <w:rFonts w:ascii="Times New Roman" w:eastAsia="Calibri" w:hAnsi="Times New Roman" w:cs="Times New Roman"/>
          <w:b/>
          <w:sz w:val="12"/>
          <w:szCs w:val="12"/>
        </w:rPr>
        <w:t>25 ноября 2016г</w:t>
      </w:r>
      <w:r w:rsidRPr="003B5B0D">
        <w:rPr>
          <w:rFonts w:ascii="Times New Roman" w:eastAsia="Calibri" w:hAnsi="Times New Roman" w:cs="Times New Roman"/>
          <w:sz w:val="12"/>
          <w:szCs w:val="12"/>
        </w:rPr>
        <w:t xml:space="preserve">. по </w:t>
      </w:r>
      <w:r w:rsidRPr="003B5B0D">
        <w:rPr>
          <w:rFonts w:ascii="Times New Roman" w:eastAsia="Calibri" w:hAnsi="Times New Roman" w:cs="Times New Roman"/>
          <w:b/>
          <w:sz w:val="12"/>
          <w:szCs w:val="12"/>
        </w:rPr>
        <w:t xml:space="preserve">16 декабря 2016г. </w:t>
      </w:r>
      <w:r w:rsidRPr="003B5B0D">
        <w:rPr>
          <w:rFonts w:ascii="Times New Roman" w:eastAsia="Calibri" w:hAnsi="Times New Roman" w:cs="Times New Roman"/>
          <w:sz w:val="12"/>
          <w:szCs w:val="12"/>
        </w:rPr>
        <w:t xml:space="preserve">(выходные дни: суббота, воскресенье), с 9 </w:t>
      </w:r>
      <w:r w:rsidRPr="003B5B0D">
        <w:rPr>
          <w:rFonts w:ascii="Times New Roman" w:eastAsia="Calibri" w:hAnsi="Times New Roman" w:cs="Times New Roman"/>
          <w:sz w:val="12"/>
          <w:szCs w:val="12"/>
          <w:vertAlign w:val="superscript"/>
        </w:rPr>
        <w:t xml:space="preserve">00 </w:t>
      </w:r>
      <w:r w:rsidRPr="003B5B0D">
        <w:rPr>
          <w:rFonts w:ascii="Times New Roman" w:eastAsia="Calibri" w:hAnsi="Times New Roman" w:cs="Times New Roman"/>
          <w:sz w:val="12"/>
          <w:szCs w:val="12"/>
        </w:rPr>
        <w:t xml:space="preserve">до 16 </w:t>
      </w:r>
      <w:r w:rsidRPr="003B5B0D">
        <w:rPr>
          <w:rFonts w:ascii="Times New Roman" w:eastAsia="Calibri" w:hAnsi="Times New Roman" w:cs="Times New Roman"/>
          <w:sz w:val="12"/>
          <w:szCs w:val="12"/>
          <w:vertAlign w:val="superscript"/>
        </w:rPr>
        <w:t>00</w:t>
      </w:r>
      <w:r w:rsidRPr="003B5B0D">
        <w:rPr>
          <w:rFonts w:ascii="Times New Roman" w:eastAsia="Calibri" w:hAnsi="Times New Roman" w:cs="Times New Roman"/>
          <w:sz w:val="12"/>
          <w:szCs w:val="12"/>
        </w:rPr>
        <w:t xml:space="preserve"> ч. (перерыв с 12 ºº  </w:t>
      </w:r>
      <w:proofErr w:type="gramStart"/>
      <w:r w:rsidRPr="003B5B0D">
        <w:rPr>
          <w:rFonts w:ascii="Times New Roman" w:eastAsia="Calibri" w:hAnsi="Times New Roman" w:cs="Times New Roman"/>
          <w:sz w:val="12"/>
          <w:szCs w:val="12"/>
        </w:rPr>
        <w:t>до</w:t>
      </w:r>
      <w:proofErr w:type="gramEnd"/>
      <w:r w:rsidRPr="003B5B0D">
        <w:rPr>
          <w:rFonts w:ascii="Times New Roman" w:eastAsia="Calibri" w:hAnsi="Times New Roman" w:cs="Times New Roman"/>
          <w:sz w:val="12"/>
          <w:szCs w:val="12"/>
        </w:rPr>
        <w:t xml:space="preserve"> 13 ºº) </w:t>
      </w:r>
      <w:proofErr w:type="gramStart"/>
      <w:r w:rsidRPr="003B5B0D">
        <w:rPr>
          <w:rFonts w:ascii="Times New Roman" w:eastAsia="Calibri" w:hAnsi="Times New Roman" w:cs="Times New Roman"/>
          <w:sz w:val="12"/>
          <w:szCs w:val="12"/>
        </w:rPr>
        <w:t>в</w:t>
      </w:r>
      <w:proofErr w:type="gramEnd"/>
      <w:r w:rsidRPr="003B5B0D">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3B5B0D">
        <w:rPr>
          <w:rFonts w:ascii="Times New Roman" w:eastAsia="Calibri" w:hAnsi="Times New Roman" w:cs="Times New Roman"/>
          <w:sz w:val="12"/>
          <w:szCs w:val="12"/>
        </w:rPr>
        <w:t xml:space="preserve">Самарская область, Сергиевский район, с. Сергиевск, ул. Советская, д. 65, кабинет № 19 (тел. 8-84655-2-21-91), с </w:t>
      </w:r>
      <w:r w:rsidRPr="003B5B0D">
        <w:rPr>
          <w:rFonts w:ascii="Times New Roman" w:eastAsia="Calibri" w:hAnsi="Times New Roman" w:cs="Times New Roman"/>
          <w:b/>
          <w:sz w:val="12"/>
          <w:szCs w:val="12"/>
        </w:rPr>
        <w:t>19 декабря 2016г</w:t>
      </w:r>
      <w:r w:rsidRPr="003B5B0D">
        <w:rPr>
          <w:rFonts w:ascii="Times New Roman" w:eastAsia="Calibri" w:hAnsi="Times New Roman" w:cs="Times New Roman"/>
          <w:sz w:val="12"/>
          <w:szCs w:val="12"/>
        </w:rPr>
        <w:t xml:space="preserve">. по </w:t>
      </w:r>
      <w:r w:rsidRPr="003B5B0D">
        <w:rPr>
          <w:rFonts w:ascii="Times New Roman" w:eastAsia="Calibri" w:hAnsi="Times New Roman" w:cs="Times New Roman"/>
          <w:b/>
          <w:sz w:val="12"/>
          <w:szCs w:val="12"/>
        </w:rPr>
        <w:t xml:space="preserve">21 декабря 2016г. </w:t>
      </w:r>
      <w:r w:rsidRPr="003B5B0D">
        <w:rPr>
          <w:rFonts w:ascii="Times New Roman" w:eastAsia="Calibri" w:hAnsi="Times New Roman" w:cs="Times New Roman"/>
          <w:sz w:val="12"/>
          <w:szCs w:val="12"/>
        </w:rPr>
        <w:t xml:space="preserve">(выходные дни: суббота, воскресенье), с 9 </w:t>
      </w:r>
      <w:r w:rsidRPr="003B5B0D">
        <w:rPr>
          <w:rFonts w:ascii="Times New Roman" w:eastAsia="Calibri" w:hAnsi="Times New Roman" w:cs="Times New Roman"/>
          <w:sz w:val="12"/>
          <w:szCs w:val="12"/>
          <w:vertAlign w:val="superscript"/>
        </w:rPr>
        <w:t xml:space="preserve">00 </w:t>
      </w:r>
      <w:r w:rsidRPr="003B5B0D">
        <w:rPr>
          <w:rFonts w:ascii="Times New Roman" w:eastAsia="Calibri" w:hAnsi="Times New Roman" w:cs="Times New Roman"/>
          <w:sz w:val="12"/>
          <w:szCs w:val="12"/>
        </w:rPr>
        <w:t xml:space="preserve">до 16 </w:t>
      </w:r>
      <w:r w:rsidRPr="003B5B0D">
        <w:rPr>
          <w:rFonts w:ascii="Times New Roman" w:eastAsia="Calibri" w:hAnsi="Times New Roman" w:cs="Times New Roman"/>
          <w:sz w:val="12"/>
          <w:szCs w:val="12"/>
          <w:vertAlign w:val="superscript"/>
        </w:rPr>
        <w:t>00</w:t>
      </w:r>
      <w:r w:rsidRPr="003B5B0D">
        <w:rPr>
          <w:rFonts w:ascii="Times New Roman" w:eastAsia="Calibri" w:hAnsi="Times New Roman" w:cs="Times New Roman"/>
          <w:sz w:val="12"/>
          <w:szCs w:val="12"/>
        </w:rPr>
        <w:t xml:space="preserve"> ч. (перерыв с 12 ºº  до 13 ºº) в отделе приватизации и торгов Комитета по управлению муниципальным имуществом  муниципального района Сергиевский, по адресу:</w:t>
      </w:r>
      <w:proofErr w:type="gramEnd"/>
      <w:r w:rsidRPr="003B5B0D">
        <w:rPr>
          <w:rFonts w:ascii="Times New Roman" w:eastAsia="Calibri" w:hAnsi="Times New Roman" w:cs="Times New Roman"/>
          <w:sz w:val="12"/>
          <w:szCs w:val="12"/>
        </w:rPr>
        <w:t xml:space="preserve"> </w:t>
      </w:r>
      <w:proofErr w:type="gramStart"/>
      <w:r w:rsidRPr="003B5B0D">
        <w:rPr>
          <w:rFonts w:ascii="Times New Roman" w:eastAsia="Calibri" w:hAnsi="Times New Roman" w:cs="Times New Roman"/>
          <w:sz w:val="12"/>
          <w:szCs w:val="12"/>
        </w:rPr>
        <w:t>Самарская область, Сергиевский район, с. Сергиевск, ул. Ленина, д. 15А, кабинет № 10 (тел. 8-84655-2-21-76)».</w:t>
      </w:r>
      <w:proofErr w:type="gramEnd"/>
    </w:p>
    <w:p w:rsidR="008933FC" w:rsidRDefault="008933FC" w:rsidP="006D4521">
      <w:pPr>
        <w:tabs>
          <w:tab w:val="left" w:pos="284"/>
        </w:tabs>
        <w:spacing w:after="0" w:line="240" w:lineRule="auto"/>
        <w:jc w:val="both"/>
        <w:rPr>
          <w:rFonts w:ascii="Times New Roman" w:eastAsia="Calibri" w:hAnsi="Times New Roman" w:cs="Times New Roman"/>
          <w:sz w:val="12"/>
          <w:szCs w:val="12"/>
        </w:rPr>
      </w:pPr>
    </w:p>
    <w:p w:rsidR="00A63169" w:rsidRPr="00A63169" w:rsidRDefault="00A63169" w:rsidP="00A63169">
      <w:pPr>
        <w:tabs>
          <w:tab w:val="left" w:pos="284"/>
        </w:tabs>
        <w:spacing w:after="0" w:line="240" w:lineRule="auto"/>
        <w:jc w:val="center"/>
        <w:rPr>
          <w:rFonts w:ascii="Times New Roman" w:eastAsia="Calibri" w:hAnsi="Times New Roman" w:cs="Times New Roman"/>
          <w:b/>
          <w:sz w:val="12"/>
          <w:szCs w:val="12"/>
        </w:rPr>
      </w:pPr>
      <w:r w:rsidRPr="00A63169">
        <w:rPr>
          <w:rFonts w:ascii="Times New Roman" w:eastAsia="Calibri" w:hAnsi="Times New Roman" w:cs="Times New Roman"/>
          <w:b/>
          <w:sz w:val="12"/>
          <w:szCs w:val="12"/>
        </w:rPr>
        <w:t>Информационное сообщение о проведен</w:t>
      </w:r>
      <w:proofErr w:type="gramStart"/>
      <w:r w:rsidRPr="00A63169">
        <w:rPr>
          <w:rFonts w:ascii="Times New Roman" w:eastAsia="Calibri" w:hAnsi="Times New Roman" w:cs="Times New Roman"/>
          <w:b/>
          <w:sz w:val="12"/>
          <w:szCs w:val="12"/>
        </w:rPr>
        <w:t>ии ау</w:t>
      </w:r>
      <w:proofErr w:type="gramEnd"/>
      <w:r w:rsidRPr="00A63169">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A63169" w:rsidRPr="00A63169" w:rsidRDefault="00A63169" w:rsidP="00A63169">
      <w:pPr>
        <w:tabs>
          <w:tab w:val="left" w:pos="284"/>
        </w:tabs>
        <w:spacing w:after="0" w:line="240" w:lineRule="auto"/>
        <w:jc w:val="both"/>
        <w:rPr>
          <w:rFonts w:ascii="Times New Roman" w:eastAsia="Calibri" w:hAnsi="Times New Roman" w:cs="Times New Roman"/>
          <w:b/>
          <w:sz w:val="12"/>
          <w:szCs w:val="12"/>
        </w:rPr>
      </w:pP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proofErr w:type="gramStart"/>
      <w:r w:rsidRPr="00A63169">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№1529р от 15.11.2016г. «О проведении аукциона по продаже права на заключение договора аренды земельного участка для размещения объектов розничной торговли», Распоряжения Администрации муниципального района Сергиевский №717р от 19.05.2016г. «О выставлении на аукцион земельного участка </w:t>
      </w:r>
      <w:r w:rsidRPr="00A63169">
        <w:rPr>
          <w:rFonts w:ascii="Times New Roman" w:eastAsia="Calibri" w:hAnsi="Times New Roman" w:cs="Times New Roman"/>
          <w:sz w:val="12"/>
          <w:szCs w:val="12"/>
        </w:rPr>
        <w:lastRenderedPageBreak/>
        <w:t>предназначенного для</w:t>
      </w:r>
      <w:proofErr w:type="gramEnd"/>
      <w:r w:rsidRPr="00A63169">
        <w:rPr>
          <w:rFonts w:ascii="Times New Roman" w:eastAsia="Calibri" w:hAnsi="Times New Roman" w:cs="Times New Roman"/>
          <w:sz w:val="12"/>
          <w:szCs w:val="12"/>
        </w:rPr>
        <w:t xml:space="preserve"> </w:t>
      </w:r>
      <w:proofErr w:type="gramStart"/>
      <w:r w:rsidRPr="00A63169">
        <w:rPr>
          <w:rFonts w:ascii="Times New Roman" w:eastAsia="Calibri" w:hAnsi="Times New Roman" w:cs="Times New Roman"/>
          <w:sz w:val="12"/>
          <w:szCs w:val="12"/>
        </w:rPr>
        <w:t xml:space="preserve">использования под магазин» в редакции с учетом изменений согласно Распоряжения Администрации муниципального района Сергиевский №744р от 24.05.2016г. «О внесении изменений в распоряжение Администрации муниципального района Сергиевский №717р от 19.05.2016г.  «О выставлении на аукцион земельного участка предназначенного для использования под магазин»»  сообщает, что </w:t>
      </w:r>
      <w:r w:rsidRPr="00A63169">
        <w:rPr>
          <w:rFonts w:ascii="Times New Roman" w:eastAsia="Calibri" w:hAnsi="Times New Roman" w:cs="Times New Roman"/>
          <w:b/>
          <w:sz w:val="12"/>
          <w:szCs w:val="12"/>
        </w:rPr>
        <w:t>27 декабря 2016 года в 10 часов 00 мину</w:t>
      </w:r>
      <w:r w:rsidRPr="00A63169">
        <w:rPr>
          <w:rFonts w:ascii="Times New Roman" w:eastAsia="Calibri" w:hAnsi="Times New Roman" w:cs="Times New Roman"/>
          <w:sz w:val="12"/>
          <w:szCs w:val="12"/>
        </w:rPr>
        <w:t>т, по адресу:</w:t>
      </w:r>
      <w:proofErr w:type="gramEnd"/>
      <w:r w:rsidRPr="00A63169">
        <w:rPr>
          <w:rFonts w:ascii="Times New Roman" w:eastAsia="Calibri" w:hAnsi="Times New Roman" w:cs="Times New Roman"/>
          <w:sz w:val="12"/>
          <w:szCs w:val="12"/>
        </w:rPr>
        <w:t xml:space="preserve"> Самарская область, Сергиевский район, с. Сергиевск, ул. Ленина, д. 15А, каб. № 10 состоится аукцион</w:t>
      </w:r>
      <w:r w:rsidRPr="00A63169">
        <w:rPr>
          <w:rFonts w:ascii="Times New Roman" w:eastAsia="Calibri" w:hAnsi="Times New Roman" w:cs="Times New Roman"/>
          <w:b/>
          <w:sz w:val="12"/>
          <w:szCs w:val="12"/>
        </w:rPr>
        <w:t xml:space="preserve">, </w:t>
      </w:r>
      <w:r w:rsidRPr="00A63169">
        <w:rPr>
          <w:rFonts w:ascii="Times New Roman" w:eastAsia="Calibri" w:hAnsi="Times New Roman" w:cs="Times New Roman"/>
          <w:sz w:val="12"/>
          <w:szCs w:val="12"/>
        </w:rPr>
        <w:t>открытый по составу участников и по форме подачи предложения о цене, по продаже права на заключение договора аренды земельного участка: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Лот №1</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63:31:0702009:402, площадь 119 кв.м., расположенный по адресу: Самарская область, Сергиевский район, с.Сергиевск, </w:t>
      </w:r>
      <w:proofErr w:type="spellStart"/>
      <w:r w:rsidRPr="00A63169">
        <w:rPr>
          <w:rFonts w:ascii="Times New Roman" w:eastAsia="Calibri" w:hAnsi="Times New Roman" w:cs="Times New Roman"/>
          <w:sz w:val="12"/>
          <w:szCs w:val="12"/>
        </w:rPr>
        <w:t>ул</w:t>
      </w:r>
      <w:proofErr w:type="gramStart"/>
      <w:r w:rsidRPr="00A63169">
        <w:rPr>
          <w:rFonts w:ascii="Times New Roman" w:eastAsia="Calibri" w:hAnsi="Times New Roman" w:cs="Times New Roman"/>
          <w:sz w:val="12"/>
          <w:szCs w:val="12"/>
        </w:rPr>
        <w:t>.Л</w:t>
      </w:r>
      <w:proofErr w:type="gramEnd"/>
      <w:r w:rsidRPr="00A63169">
        <w:rPr>
          <w:rFonts w:ascii="Times New Roman" w:eastAsia="Calibri" w:hAnsi="Times New Roman" w:cs="Times New Roman"/>
          <w:sz w:val="12"/>
          <w:szCs w:val="12"/>
        </w:rPr>
        <w:t>енина</w:t>
      </w:r>
      <w:proofErr w:type="spellEnd"/>
      <w:r w:rsidRPr="00A63169">
        <w:rPr>
          <w:rFonts w:ascii="Times New Roman" w:eastAsia="Calibri" w:hAnsi="Times New Roman" w:cs="Times New Roman"/>
          <w:sz w:val="12"/>
          <w:szCs w:val="12"/>
        </w:rPr>
        <w:t>, с разрешенным использованием: для размещения объектов розничной торговли.</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Обременения: не зарегистрированы.</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i/>
          <w:sz w:val="12"/>
          <w:szCs w:val="12"/>
        </w:rPr>
      </w:pPr>
      <w:r w:rsidRPr="00A63169">
        <w:rPr>
          <w:rFonts w:ascii="Times New Roman" w:eastAsia="Calibri" w:hAnsi="Times New Roman" w:cs="Times New Roman"/>
          <w:i/>
          <w:sz w:val="12"/>
          <w:szCs w:val="12"/>
        </w:rPr>
        <w:t>Начальная цена предмета торгов</w:t>
      </w:r>
      <w:r w:rsidRPr="00A63169">
        <w:rPr>
          <w:rFonts w:ascii="Times New Roman" w:eastAsia="Calibri" w:hAnsi="Times New Roman" w:cs="Times New Roman"/>
          <w:sz w:val="12"/>
          <w:szCs w:val="12"/>
        </w:rPr>
        <w:t>: 50 000,00 рублей в год.</w:t>
      </w:r>
      <w:r w:rsidRPr="00A63169">
        <w:rPr>
          <w:rFonts w:ascii="Times New Roman" w:eastAsia="Calibri" w:hAnsi="Times New Roman" w:cs="Times New Roman"/>
          <w:i/>
          <w:sz w:val="12"/>
          <w:szCs w:val="12"/>
        </w:rPr>
        <w:t xml:space="preserve">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i/>
          <w:sz w:val="12"/>
          <w:szCs w:val="12"/>
        </w:rPr>
      </w:pPr>
      <w:r w:rsidRPr="00A63169">
        <w:rPr>
          <w:rFonts w:ascii="Times New Roman" w:eastAsia="Calibri" w:hAnsi="Times New Roman" w:cs="Times New Roman"/>
          <w:i/>
          <w:sz w:val="12"/>
          <w:szCs w:val="12"/>
        </w:rPr>
        <w:t>Шаг аукциона</w:t>
      </w:r>
      <w:r w:rsidRPr="00A63169">
        <w:rPr>
          <w:rFonts w:ascii="Times New Roman" w:eastAsia="Calibri" w:hAnsi="Times New Roman" w:cs="Times New Roman"/>
          <w:sz w:val="12"/>
          <w:szCs w:val="12"/>
        </w:rPr>
        <w:t>:  1500,00 рублей.</w:t>
      </w:r>
      <w:r w:rsidRPr="00A63169">
        <w:rPr>
          <w:rFonts w:ascii="Times New Roman" w:eastAsia="Calibri" w:hAnsi="Times New Roman" w:cs="Times New Roman"/>
          <w:i/>
          <w:sz w:val="12"/>
          <w:szCs w:val="12"/>
        </w:rPr>
        <w:t xml:space="preserve">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i/>
          <w:sz w:val="12"/>
          <w:szCs w:val="12"/>
        </w:rPr>
        <w:t>Сумма задатка</w:t>
      </w:r>
      <w:r w:rsidRPr="00A63169">
        <w:rPr>
          <w:rFonts w:ascii="Times New Roman" w:eastAsia="Calibri" w:hAnsi="Times New Roman" w:cs="Times New Roman"/>
          <w:sz w:val="12"/>
          <w:szCs w:val="12"/>
        </w:rPr>
        <w:t>: 50 000,00 рублей.</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Срок аренды - 10 лет</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b/>
          <w:sz w:val="12"/>
          <w:szCs w:val="12"/>
        </w:rPr>
      </w:pPr>
      <w:r w:rsidRPr="00A63169">
        <w:rPr>
          <w:rFonts w:ascii="Times New Roman" w:eastAsia="Calibri" w:hAnsi="Times New Roman" w:cs="Times New Roman"/>
          <w:b/>
          <w:sz w:val="12"/>
          <w:szCs w:val="12"/>
        </w:rPr>
        <w:t xml:space="preserve">Технические условия подключения </w:t>
      </w:r>
      <w:proofErr w:type="gramStart"/>
      <w:r w:rsidRPr="00A63169">
        <w:rPr>
          <w:rFonts w:ascii="Times New Roman" w:eastAsia="Calibri" w:hAnsi="Times New Roman" w:cs="Times New Roman"/>
          <w:b/>
          <w:sz w:val="12"/>
          <w:szCs w:val="12"/>
        </w:rPr>
        <w:t>объекта</w:t>
      </w:r>
      <w:proofErr w:type="gramEnd"/>
      <w:r w:rsidRPr="00A63169">
        <w:rPr>
          <w:rFonts w:ascii="Times New Roman" w:eastAsia="Calibri" w:hAnsi="Times New Roman" w:cs="Times New Roman"/>
          <w:b/>
          <w:sz w:val="12"/>
          <w:szCs w:val="12"/>
        </w:rPr>
        <w:t xml:space="preserve"> к сетям инженерно-технического обеспечения проектируемого объекта розничной торговли, расположенного по адресу: с. Сергиевск, ул. Ленина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1.1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В соответствии с приказами:</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1. </w:t>
      </w:r>
      <w:proofErr w:type="gramStart"/>
      <w:r w:rsidRPr="00A63169">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A63169">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A63169">
          <w:rPr>
            <w:rFonts w:ascii="Times New Roman" w:eastAsia="Calibri" w:hAnsi="Times New Roman" w:cs="Times New Roman"/>
            <w:sz w:val="12"/>
            <w:szCs w:val="12"/>
          </w:rPr>
          <w:t>300 метров</w:t>
        </w:r>
      </w:smartTag>
      <w:r w:rsidRPr="00A63169">
        <w:rPr>
          <w:rFonts w:ascii="Times New Roman" w:eastAsia="Calibri" w:hAnsi="Times New Roman" w:cs="Times New Roman"/>
          <w:sz w:val="12"/>
          <w:szCs w:val="12"/>
        </w:rPr>
        <w:t xml:space="preserve"> в городах и поселках городского типа и не более </w:t>
      </w:r>
      <w:smartTag w:uri="urn:schemas-microsoft-com:office:smarttags" w:element="metricconverter">
        <w:smartTagPr>
          <w:attr w:name="ProductID" w:val="500 метров"/>
        </w:smartTagPr>
        <w:r w:rsidRPr="00A63169">
          <w:rPr>
            <w:rFonts w:ascii="Times New Roman" w:eastAsia="Calibri" w:hAnsi="Times New Roman" w:cs="Times New Roman"/>
            <w:sz w:val="12"/>
            <w:szCs w:val="12"/>
          </w:rPr>
          <w:t>500 метров</w:t>
        </w:r>
      </w:smartTag>
      <w:r w:rsidRPr="00A63169">
        <w:rPr>
          <w:rFonts w:ascii="Times New Roman" w:eastAsia="Calibri" w:hAnsi="Times New Roman" w:cs="Times New Roman"/>
          <w:sz w:val="12"/>
          <w:szCs w:val="12"/>
        </w:rPr>
        <w:t xml:space="preserve"> в сельской местности составляет 550 рублей.</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2. </w:t>
      </w:r>
      <w:proofErr w:type="gramStart"/>
      <w:r w:rsidRPr="00A63169">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29.12.2015г. №780 размер платы за технологическое присоединение к электрическим сетям 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A63169">
        <w:rPr>
          <w:rFonts w:ascii="Times New Roman" w:eastAsia="Calibri" w:hAnsi="Times New Roman" w:cs="Times New Roman"/>
          <w:sz w:val="12"/>
          <w:szCs w:val="12"/>
        </w:rPr>
        <w:t>энергопринимающих</w:t>
      </w:r>
      <w:proofErr w:type="spellEnd"/>
      <w:r w:rsidRPr="00A63169">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A63169">
        <w:rPr>
          <w:rFonts w:ascii="Times New Roman" w:eastAsia="Calibri" w:hAnsi="Times New Roman" w:cs="Times New Roman"/>
          <w:sz w:val="12"/>
          <w:szCs w:val="12"/>
        </w:rPr>
        <w:t xml:space="preserve"> </w:t>
      </w:r>
      <w:proofErr w:type="gramStart"/>
      <w:r w:rsidRPr="00A63169">
        <w:rPr>
          <w:rFonts w:ascii="Times New Roman" w:eastAsia="Calibri" w:hAnsi="Times New Roman" w:cs="Times New Roman"/>
          <w:sz w:val="12"/>
          <w:szCs w:val="12"/>
        </w:rPr>
        <w:t xml:space="preserve">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w:t>
      </w:r>
      <w:smartTag w:uri="urn:schemas-microsoft-com:office:smarttags" w:element="metricconverter">
        <w:smartTagPr>
          <w:attr w:name="ProductID" w:val="300 метров"/>
        </w:smartTagPr>
        <w:r w:rsidRPr="00A63169">
          <w:rPr>
            <w:rFonts w:ascii="Times New Roman" w:eastAsia="Calibri" w:hAnsi="Times New Roman" w:cs="Times New Roman"/>
            <w:sz w:val="12"/>
            <w:szCs w:val="12"/>
          </w:rPr>
          <w:t>300 метров</w:t>
        </w:r>
      </w:smartTag>
      <w:r w:rsidRPr="00A63169">
        <w:rPr>
          <w:rFonts w:ascii="Times New Roman" w:eastAsia="Calibri" w:hAnsi="Times New Roman" w:cs="Times New Roman"/>
          <w:sz w:val="12"/>
          <w:szCs w:val="12"/>
        </w:rPr>
        <w:t xml:space="preserve"> в городах и поселках городского типа и более </w:t>
      </w:r>
      <w:smartTag w:uri="urn:schemas-microsoft-com:office:smarttags" w:element="metricconverter">
        <w:smartTagPr>
          <w:attr w:name="ProductID" w:val="500 метров"/>
        </w:smartTagPr>
        <w:r w:rsidRPr="00A63169">
          <w:rPr>
            <w:rFonts w:ascii="Times New Roman" w:eastAsia="Calibri" w:hAnsi="Times New Roman" w:cs="Times New Roman"/>
            <w:sz w:val="12"/>
            <w:szCs w:val="12"/>
          </w:rPr>
          <w:t>500 метров</w:t>
        </w:r>
      </w:smartTag>
      <w:r w:rsidRPr="00A63169">
        <w:rPr>
          <w:rFonts w:ascii="Times New Roman" w:eastAsia="Calibri" w:hAnsi="Times New Roman" w:cs="Times New Roman"/>
          <w:sz w:val="12"/>
          <w:szCs w:val="12"/>
        </w:rPr>
        <w:t xml:space="preserve">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1.2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1.Технологическое присоединение произвести к существующему стальному водопроводу Ǿ 50 мм в существующем колодце по ул. Ленина при помощи сварного резьбового соединения (ГОСТ 12.3.003-75, 52134-2003).</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3. В месте врезки установить запорную арматуру (ГОСТ 26304-84).</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4. Трубопровод на здание выполнить из сертифицированного материала на глубине 2,2 м Ǿ 20 мм (ГОСТ 18599-2001).</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 Земляные работы производить в соответствии с «Ордером на право производства земляных работ».</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6. После производства земляных работ выполнить планировку места прокладки водопровода.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7. Предусмотреть прибор учета холодной воды в существующем колодце. (ГОСТ 8.156-83 и МИ 1592-99).</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8. Приемку выполненных работ производит ООО «Сервисная Коммунальная Компания» по письменному запросу.</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9. Заключить с ООО «Сервисная Коммунальная Компания» договор на отпуск воды.</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10. Срок действия технических условий – 2 года.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11. Врезку в существующий водопровод производят специалист</w:t>
      </w:r>
      <w:proofErr w:type="gramStart"/>
      <w:r w:rsidRPr="00A63169">
        <w:rPr>
          <w:rFonts w:ascii="Times New Roman" w:eastAsia="Calibri" w:hAnsi="Times New Roman" w:cs="Times New Roman"/>
          <w:sz w:val="12"/>
          <w:szCs w:val="12"/>
        </w:rPr>
        <w:t>ы ООО</w:t>
      </w:r>
      <w:proofErr w:type="gramEnd"/>
      <w:r w:rsidRPr="00A63169">
        <w:rPr>
          <w:rFonts w:ascii="Times New Roman" w:eastAsia="Calibri" w:hAnsi="Times New Roman" w:cs="Times New Roman"/>
          <w:sz w:val="12"/>
          <w:szCs w:val="12"/>
        </w:rPr>
        <w:t xml:space="preserve"> «СКК» после выполнения пунктов 1-7 настоящих технических условий.</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1.3 Газоснабжение планируемого объекта капитального строительства: розничной торговли возможно, техническая возможность присоединения к системе ООО «СВГК» имеется.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proofErr w:type="gramStart"/>
      <w:r w:rsidRPr="00A63169">
        <w:rPr>
          <w:rFonts w:ascii="Times New Roman" w:eastAsia="Calibri" w:hAnsi="Times New Roman" w:cs="Times New Roman"/>
          <w:sz w:val="12"/>
          <w:szCs w:val="12"/>
        </w:rPr>
        <w:t>В соответствии с п.14 правил определения и предоставления технических условий подключение объекта капитального строительства к сетям инженерного технического обеспечения, утвержденных Постановлением Правительства РФ от 13.02.2006г. №83, и п. 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подключения объекта капитального строительства</w:t>
      </w:r>
      <w:proofErr w:type="gramEnd"/>
      <w:r w:rsidRPr="00A63169">
        <w:rPr>
          <w:rFonts w:ascii="Times New Roman" w:eastAsia="Calibri" w:hAnsi="Times New Roman" w:cs="Times New Roman"/>
          <w:sz w:val="12"/>
          <w:szCs w:val="12"/>
        </w:rPr>
        <w:t xml:space="preserve"> от газотранспортной организации, владеющей технологическими связанными сетям</w:t>
      </w:r>
      <w:proofErr w:type="gramStart"/>
      <w:r w:rsidRPr="00A63169">
        <w:rPr>
          <w:rFonts w:ascii="Times New Roman" w:eastAsia="Calibri" w:hAnsi="Times New Roman" w:cs="Times New Roman"/>
          <w:sz w:val="12"/>
          <w:szCs w:val="12"/>
        </w:rPr>
        <w:t>и ООО</w:t>
      </w:r>
      <w:proofErr w:type="gramEnd"/>
      <w:r w:rsidRPr="00A63169">
        <w:rPr>
          <w:rFonts w:ascii="Times New Roman" w:eastAsia="Calibri" w:hAnsi="Times New Roman" w:cs="Times New Roman"/>
          <w:sz w:val="12"/>
          <w:szCs w:val="12"/>
        </w:rPr>
        <w:t xml:space="preserve"> «Газпром </w:t>
      </w:r>
      <w:proofErr w:type="spellStart"/>
      <w:r w:rsidRPr="00A63169">
        <w:rPr>
          <w:rFonts w:ascii="Times New Roman" w:eastAsia="Calibri" w:hAnsi="Times New Roman" w:cs="Times New Roman"/>
          <w:sz w:val="12"/>
          <w:szCs w:val="12"/>
        </w:rPr>
        <w:t>трансгаз</w:t>
      </w:r>
      <w:proofErr w:type="spellEnd"/>
      <w:r w:rsidRPr="00A63169">
        <w:rPr>
          <w:rFonts w:ascii="Times New Roman" w:eastAsia="Calibri" w:hAnsi="Times New Roman" w:cs="Times New Roman"/>
          <w:sz w:val="12"/>
          <w:szCs w:val="12"/>
        </w:rPr>
        <w:t xml:space="preserve"> Самара».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Лот №2</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63:31:1707002:214, площадь 30 кв.м., расположенный по адресу: Самарская область, муниципальный район Сергиевский, </w:t>
      </w:r>
      <w:proofErr w:type="spellStart"/>
      <w:r w:rsidRPr="00A63169">
        <w:rPr>
          <w:rFonts w:ascii="Times New Roman" w:eastAsia="Calibri" w:hAnsi="Times New Roman" w:cs="Times New Roman"/>
          <w:sz w:val="12"/>
          <w:szCs w:val="12"/>
        </w:rPr>
        <w:t>с</w:t>
      </w:r>
      <w:proofErr w:type="gramStart"/>
      <w:r w:rsidRPr="00A63169">
        <w:rPr>
          <w:rFonts w:ascii="Times New Roman" w:eastAsia="Calibri" w:hAnsi="Times New Roman" w:cs="Times New Roman"/>
          <w:sz w:val="12"/>
          <w:szCs w:val="12"/>
        </w:rPr>
        <w:t>.В</w:t>
      </w:r>
      <w:proofErr w:type="gramEnd"/>
      <w:r w:rsidRPr="00A63169">
        <w:rPr>
          <w:rFonts w:ascii="Times New Roman" w:eastAsia="Calibri" w:hAnsi="Times New Roman" w:cs="Times New Roman"/>
          <w:sz w:val="12"/>
          <w:szCs w:val="12"/>
        </w:rPr>
        <w:t>оротнее</w:t>
      </w:r>
      <w:proofErr w:type="spellEnd"/>
      <w:r w:rsidRPr="00A63169">
        <w:rPr>
          <w:rFonts w:ascii="Times New Roman" w:eastAsia="Calibri" w:hAnsi="Times New Roman" w:cs="Times New Roman"/>
          <w:sz w:val="12"/>
          <w:szCs w:val="12"/>
        </w:rPr>
        <w:t>, в 174 м севернее от автомобильной дороги общего пользования регионального или межмуниципального значения Самарской области «Урал»-Воротнее-Красные Дубки, с разрешенным использованием: под магазин.</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Обременения: не зарегистрированы.</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i/>
          <w:sz w:val="12"/>
          <w:szCs w:val="12"/>
        </w:rPr>
      </w:pPr>
      <w:r w:rsidRPr="00A63169">
        <w:rPr>
          <w:rFonts w:ascii="Times New Roman" w:eastAsia="Calibri" w:hAnsi="Times New Roman" w:cs="Times New Roman"/>
          <w:i/>
          <w:sz w:val="12"/>
          <w:szCs w:val="12"/>
        </w:rPr>
        <w:t>Начальная цена предмета торгов</w:t>
      </w:r>
      <w:r w:rsidRPr="00A63169">
        <w:rPr>
          <w:rFonts w:ascii="Times New Roman" w:eastAsia="Calibri" w:hAnsi="Times New Roman" w:cs="Times New Roman"/>
          <w:sz w:val="12"/>
          <w:szCs w:val="12"/>
        </w:rPr>
        <w:t>: 7 813,00 рублей в год.</w:t>
      </w:r>
      <w:r w:rsidRPr="00A63169">
        <w:rPr>
          <w:rFonts w:ascii="Times New Roman" w:eastAsia="Calibri" w:hAnsi="Times New Roman" w:cs="Times New Roman"/>
          <w:i/>
          <w:sz w:val="12"/>
          <w:szCs w:val="12"/>
        </w:rPr>
        <w:t xml:space="preserve">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i/>
          <w:sz w:val="12"/>
          <w:szCs w:val="12"/>
        </w:rPr>
      </w:pPr>
      <w:r w:rsidRPr="00A63169">
        <w:rPr>
          <w:rFonts w:ascii="Times New Roman" w:eastAsia="Calibri" w:hAnsi="Times New Roman" w:cs="Times New Roman"/>
          <w:i/>
          <w:sz w:val="12"/>
          <w:szCs w:val="12"/>
        </w:rPr>
        <w:t>Шаг аукциона</w:t>
      </w:r>
      <w:r w:rsidRPr="00A63169">
        <w:rPr>
          <w:rFonts w:ascii="Times New Roman" w:eastAsia="Calibri" w:hAnsi="Times New Roman" w:cs="Times New Roman"/>
          <w:sz w:val="12"/>
          <w:szCs w:val="12"/>
        </w:rPr>
        <w:t>:  234,39 рублей.</w:t>
      </w:r>
      <w:r w:rsidRPr="00A63169">
        <w:rPr>
          <w:rFonts w:ascii="Times New Roman" w:eastAsia="Calibri" w:hAnsi="Times New Roman" w:cs="Times New Roman"/>
          <w:i/>
          <w:sz w:val="12"/>
          <w:szCs w:val="12"/>
        </w:rPr>
        <w:t xml:space="preserve">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i/>
          <w:sz w:val="12"/>
          <w:szCs w:val="12"/>
        </w:rPr>
        <w:t>Сумма задатка</w:t>
      </w:r>
      <w:r w:rsidRPr="00A63169">
        <w:rPr>
          <w:rFonts w:ascii="Times New Roman" w:eastAsia="Calibri" w:hAnsi="Times New Roman" w:cs="Times New Roman"/>
          <w:sz w:val="12"/>
          <w:szCs w:val="12"/>
        </w:rPr>
        <w:t>: 7 813,00 рублей.</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Срок аренды - 5 лет</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A63169">
        <w:rPr>
          <w:rFonts w:ascii="Times New Roman" w:eastAsia="Calibri" w:hAnsi="Times New Roman" w:cs="Times New Roman"/>
          <w:b/>
          <w:sz w:val="12"/>
          <w:szCs w:val="12"/>
        </w:rPr>
        <w:t>25 ноября 2016г</w:t>
      </w:r>
      <w:r w:rsidRPr="00A63169">
        <w:rPr>
          <w:rFonts w:ascii="Times New Roman" w:eastAsia="Calibri" w:hAnsi="Times New Roman" w:cs="Times New Roman"/>
          <w:sz w:val="12"/>
          <w:szCs w:val="12"/>
        </w:rPr>
        <w:t xml:space="preserve">. по </w:t>
      </w:r>
      <w:r w:rsidRPr="00A63169">
        <w:rPr>
          <w:rFonts w:ascii="Times New Roman" w:eastAsia="Calibri" w:hAnsi="Times New Roman" w:cs="Times New Roman"/>
          <w:b/>
          <w:sz w:val="12"/>
          <w:szCs w:val="12"/>
        </w:rPr>
        <w:t xml:space="preserve">21 декабря 2016г. </w:t>
      </w:r>
      <w:r w:rsidRPr="00A63169">
        <w:rPr>
          <w:rFonts w:ascii="Times New Roman" w:eastAsia="Calibri" w:hAnsi="Times New Roman" w:cs="Times New Roman"/>
          <w:sz w:val="12"/>
          <w:szCs w:val="12"/>
        </w:rPr>
        <w:t xml:space="preserve">(выходные дни: суббота, воскресенье), с 9 </w:t>
      </w:r>
      <w:r w:rsidRPr="00A63169">
        <w:rPr>
          <w:rFonts w:ascii="Times New Roman" w:eastAsia="Calibri" w:hAnsi="Times New Roman" w:cs="Times New Roman"/>
          <w:sz w:val="12"/>
          <w:szCs w:val="12"/>
          <w:vertAlign w:val="superscript"/>
        </w:rPr>
        <w:t xml:space="preserve">00 </w:t>
      </w:r>
      <w:r w:rsidRPr="00A63169">
        <w:rPr>
          <w:rFonts w:ascii="Times New Roman" w:eastAsia="Calibri" w:hAnsi="Times New Roman" w:cs="Times New Roman"/>
          <w:sz w:val="12"/>
          <w:szCs w:val="12"/>
        </w:rPr>
        <w:t xml:space="preserve">до 16 </w:t>
      </w:r>
      <w:r w:rsidRPr="00A63169">
        <w:rPr>
          <w:rFonts w:ascii="Times New Roman" w:eastAsia="Calibri" w:hAnsi="Times New Roman" w:cs="Times New Roman"/>
          <w:sz w:val="12"/>
          <w:szCs w:val="12"/>
          <w:vertAlign w:val="superscript"/>
        </w:rPr>
        <w:t>00</w:t>
      </w:r>
      <w:r w:rsidRPr="00A63169">
        <w:rPr>
          <w:rFonts w:ascii="Times New Roman" w:eastAsia="Calibri" w:hAnsi="Times New Roman" w:cs="Times New Roman"/>
          <w:sz w:val="12"/>
          <w:szCs w:val="12"/>
        </w:rPr>
        <w:t xml:space="preserve"> ч. (перерыв с 12 ºº  </w:t>
      </w:r>
      <w:proofErr w:type="gramStart"/>
      <w:r w:rsidRPr="00A63169">
        <w:rPr>
          <w:rFonts w:ascii="Times New Roman" w:eastAsia="Calibri" w:hAnsi="Times New Roman" w:cs="Times New Roman"/>
          <w:sz w:val="12"/>
          <w:szCs w:val="12"/>
        </w:rPr>
        <w:t>до</w:t>
      </w:r>
      <w:proofErr w:type="gramEnd"/>
      <w:r w:rsidRPr="00A63169">
        <w:rPr>
          <w:rFonts w:ascii="Times New Roman" w:eastAsia="Calibri" w:hAnsi="Times New Roman" w:cs="Times New Roman"/>
          <w:sz w:val="12"/>
          <w:szCs w:val="12"/>
        </w:rPr>
        <w:t xml:space="preserve"> 13 ºº)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A63169">
        <w:rPr>
          <w:rFonts w:ascii="Times New Roman" w:eastAsia="Calibri" w:hAnsi="Times New Roman" w:cs="Times New Roman"/>
          <w:b/>
          <w:sz w:val="12"/>
          <w:szCs w:val="12"/>
        </w:rPr>
        <w:t>25 ноября 2016г</w:t>
      </w:r>
      <w:r w:rsidRPr="00A63169">
        <w:rPr>
          <w:rFonts w:ascii="Times New Roman" w:eastAsia="Calibri" w:hAnsi="Times New Roman" w:cs="Times New Roman"/>
          <w:sz w:val="12"/>
          <w:szCs w:val="12"/>
        </w:rPr>
        <w:t xml:space="preserve">. по </w:t>
      </w:r>
      <w:r w:rsidRPr="00A63169">
        <w:rPr>
          <w:rFonts w:ascii="Times New Roman" w:eastAsia="Calibri" w:hAnsi="Times New Roman" w:cs="Times New Roman"/>
          <w:b/>
          <w:sz w:val="12"/>
          <w:szCs w:val="12"/>
        </w:rPr>
        <w:t xml:space="preserve">16 декабря 2016г. </w:t>
      </w:r>
      <w:r w:rsidRPr="00A63169">
        <w:rPr>
          <w:rFonts w:ascii="Times New Roman" w:eastAsia="Calibri" w:hAnsi="Times New Roman" w:cs="Times New Roman"/>
          <w:sz w:val="12"/>
          <w:szCs w:val="12"/>
        </w:rPr>
        <w:t xml:space="preserve">(выходные дни: суббота, воскресенье), с 9 </w:t>
      </w:r>
      <w:r w:rsidRPr="00A63169">
        <w:rPr>
          <w:rFonts w:ascii="Times New Roman" w:eastAsia="Calibri" w:hAnsi="Times New Roman" w:cs="Times New Roman"/>
          <w:sz w:val="12"/>
          <w:szCs w:val="12"/>
          <w:vertAlign w:val="superscript"/>
        </w:rPr>
        <w:t xml:space="preserve">00 </w:t>
      </w:r>
      <w:r w:rsidRPr="00A63169">
        <w:rPr>
          <w:rFonts w:ascii="Times New Roman" w:eastAsia="Calibri" w:hAnsi="Times New Roman" w:cs="Times New Roman"/>
          <w:sz w:val="12"/>
          <w:szCs w:val="12"/>
        </w:rPr>
        <w:t xml:space="preserve">до 16 </w:t>
      </w:r>
      <w:r w:rsidRPr="00A63169">
        <w:rPr>
          <w:rFonts w:ascii="Times New Roman" w:eastAsia="Calibri" w:hAnsi="Times New Roman" w:cs="Times New Roman"/>
          <w:sz w:val="12"/>
          <w:szCs w:val="12"/>
          <w:vertAlign w:val="superscript"/>
        </w:rPr>
        <w:t>00</w:t>
      </w:r>
      <w:r w:rsidRPr="00A63169">
        <w:rPr>
          <w:rFonts w:ascii="Times New Roman" w:eastAsia="Calibri" w:hAnsi="Times New Roman" w:cs="Times New Roman"/>
          <w:sz w:val="12"/>
          <w:szCs w:val="12"/>
        </w:rPr>
        <w:t xml:space="preserve"> ч. (перерыв с 12 ºº  </w:t>
      </w:r>
      <w:proofErr w:type="gramStart"/>
      <w:r w:rsidRPr="00A63169">
        <w:rPr>
          <w:rFonts w:ascii="Times New Roman" w:eastAsia="Calibri" w:hAnsi="Times New Roman" w:cs="Times New Roman"/>
          <w:sz w:val="12"/>
          <w:szCs w:val="12"/>
        </w:rPr>
        <w:t>до</w:t>
      </w:r>
      <w:proofErr w:type="gramEnd"/>
      <w:r w:rsidRPr="00A63169">
        <w:rPr>
          <w:rFonts w:ascii="Times New Roman" w:eastAsia="Calibri" w:hAnsi="Times New Roman" w:cs="Times New Roman"/>
          <w:sz w:val="12"/>
          <w:szCs w:val="12"/>
        </w:rPr>
        <w:t xml:space="preserve"> 13 ºº) </w:t>
      </w:r>
      <w:proofErr w:type="gramStart"/>
      <w:r w:rsidRPr="00A63169">
        <w:rPr>
          <w:rFonts w:ascii="Times New Roman" w:eastAsia="Calibri" w:hAnsi="Times New Roman" w:cs="Times New Roman"/>
          <w:sz w:val="12"/>
          <w:szCs w:val="12"/>
        </w:rPr>
        <w:t>в</w:t>
      </w:r>
      <w:proofErr w:type="gramEnd"/>
      <w:r w:rsidRPr="00A63169">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A63169">
        <w:rPr>
          <w:rFonts w:ascii="Times New Roman" w:eastAsia="Calibri" w:hAnsi="Times New Roman" w:cs="Times New Roman"/>
          <w:sz w:val="12"/>
          <w:szCs w:val="12"/>
        </w:rPr>
        <w:t>Самарская область, Сергиевский район, с. Сергиевск, ул. Советская, д. 65, кабинет № 19 (тел. 8-84655-2-21-91).</w:t>
      </w:r>
      <w:proofErr w:type="gramEnd"/>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lastRenderedPageBreak/>
        <w:t xml:space="preserve">с </w:t>
      </w:r>
      <w:r w:rsidRPr="00A63169">
        <w:rPr>
          <w:rFonts w:ascii="Times New Roman" w:eastAsia="Calibri" w:hAnsi="Times New Roman" w:cs="Times New Roman"/>
          <w:b/>
          <w:sz w:val="12"/>
          <w:szCs w:val="12"/>
        </w:rPr>
        <w:t>19 декабря 2016г</w:t>
      </w:r>
      <w:r w:rsidRPr="00A63169">
        <w:rPr>
          <w:rFonts w:ascii="Times New Roman" w:eastAsia="Calibri" w:hAnsi="Times New Roman" w:cs="Times New Roman"/>
          <w:sz w:val="12"/>
          <w:szCs w:val="12"/>
        </w:rPr>
        <w:t xml:space="preserve">. по </w:t>
      </w:r>
      <w:r w:rsidRPr="00A63169">
        <w:rPr>
          <w:rFonts w:ascii="Times New Roman" w:eastAsia="Calibri" w:hAnsi="Times New Roman" w:cs="Times New Roman"/>
          <w:b/>
          <w:sz w:val="12"/>
          <w:szCs w:val="12"/>
        </w:rPr>
        <w:t xml:space="preserve">21 декабря 2016г. </w:t>
      </w:r>
      <w:r w:rsidRPr="00A63169">
        <w:rPr>
          <w:rFonts w:ascii="Times New Roman" w:eastAsia="Calibri" w:hAnsi="Times New Roman" w:cs="Times New Roman"/>
          <w:sz w:val="12"/>
          <w:szCs w:val="12"/>
        </w:rPr>
        <w:t xml:space="preserve">(выходные дни: суббота, воскресенье), с 9 </w:t>
      </w:r>
      <w:r w:rsidRPr="00A63169">
        <w:rPr>
          <w:rFonts w:ascii="Times New Roman" w:eastAsia="Calibri" w:hAnsi="Times New Roman" w:cs="Times New Roman"/>
          <w:sz w:val="12"/>
          <w:szCs w:val="12"/>
          <w:vertAlign w:val="superscript"/>
        </w:rPr>
        <w:t xml:space="preserve">00 </w:t>
      </w:r>
      <w:r w:rsidRPr="00A63169">
        <w:rPr>
          <w:rFonts w:ascii="Times New Roman" w:eastAsia="Calibri" w:hAnsi="Times New Roman" w:cs="Times New Roman"/>
          <w:sz w:val="12"/>
          <w:szCs w:val="12"/>
        </w:rPr>
        <w:t xml:space="preserve">до 16 </w:t>
      </w:r>
      <w:r w:rsidRPr="00A63169">
        <w:rPr>
          <w:rFonts w:ascii="Times New Roman" w:eastAsia="Calibri" w:hAnsi="Times New Roman" w:cs="Times New Roman"/>
          <w:sz w:val="12"/>
          <w:szCs w:val="12"/>
          <w:vertAlign w:val="superscript"/>
        </w:rPr>
        <w:t>00</w:t>
      </w:r>
      <w:r w:rsidRPr="00A63169">
        <w:rPr>
          <w:rFonts w:ascii="Times New Roman" w:eastAsia="Calibri" w:hAnsi="Times New Roman" w:cs="Times New Roman"/>
          <w:sz w:val="12"/>
          <w:szCs w:val="12"/>
        </w:rPr>
        <w:t xml:space="preserve"> ч. (перерыв с 12 ºº  </w:t>
      </w:r>
      <w:proofErr w:type="gramStart"/>
      <w:r w:rsidRPr="00A63169">
        <w:rPr>
          <w:rFonts w:ascii="Times New Roman" w:eastAsia="Calibri" w:hAnsi="Times New Roman" w:cs="Times New Roman"/>
          <w:sz w:val="12"/>
          <w:szCs w:val="12"/>
        </w:rPr>
        <w:t>до</w:t>
      </w:r>
      <w:proofErr w:type="gramEnd"/>
      <w:r w:rsidRPr="00A63169">
        <w:rPr>
          <w:rFonts w:ascii="Times New Roman" w:eastAsia="Calibri" w:hAnsi="Times New Roman" w:cs="Times New Roman"/>
          <w:sz w:val="12"/>
          <w:szCs w:val="12"/>
        </w:rPr>
        <w:t xml:space="preserve"> 13 ºº) </w:t>
      </w:r>
      <w:proofErr w:type="gramStart"/>
      <w:r w:rsidRPr="00A63169">
        <w:rPr>
          <w:rFonts w:ascii="Times New Roman" w:eastAsia="Calibri" w:hAnsi="Times New Roman" w:cs="Times New Roman"/>
          <w:sz w:val="12"/>
          <w:szCs w:val="12"/>
        </w:rPr>
        <w:t>в</w:t>
      </w:r>
      <w:proofErr w:type="gramEnd"/>
      <w:r w:rsidRPr="00A63169">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A63169">
        <w:rPr>
          <w:rFonts w:ascii="Times New Roman" w:eastAsia="Calibri" w:hAnsi="Times New Roman" w:cs="Times New Roman"/>
          <w:sz w:val="12"/>
          <w:szCs w:val="12"/>
        </w:rPr>
        <w:t>Самарская область, Сергиевский район, с. Сергиевск, ул. Ленина, д. 15А, кабинет № 10 (тел. 8-84655-2-21-76).</w:t>
      </w:r>
      <w:proofErr w:type="gramEnd"/>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b/>
          <w:sz w:val="12"/>
          <w:szCs w:val="12"/>
        </w:rPr>
      </w:pPr>
      <w:r w:rsidRPr="00A63169">
        <w:rPr>
          <w:rFonts w:ascii="Times New Roman" w:eastAsia="Calibri" w:hAnsi="Times New Roman" w:cs="Times New Roman"/>
          <w:sz w:val="12"/>
          <w:szCs w:val="12"/>
        </w:rPr>
        <w:t xml:space="preserve">Дата определения участников аукциона: </w:t>
      </w:r>
      <w:r w:rsidRPr="00A63169">
        <w:rPr>
          <w:rFonts w:ascii="Times New Roman" w:eastAsia="Calibri" w:hAnsi="Times New Roman" w:cs="Times New Roman"/>
          <w:b/>
          <w:sz w:val="12"/>
          <w:szCs w:val="12"/>
        </w:rPr>
        <w:t>23 декабря 2016г.</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b/>
          <w:sz w:val="12"/>
          <w:szCs w:val="12"/>
        </w:rPr>
      </w:pPr>
      <w:r w:rsidRPr="00A63169">
        <w:rPr>
          <w:rFonts w:ascii="Times New Roman" w:eastAsia="Calibri" w:hAnsi="Times New Roman" w:cs="Times New Roman"/>
          <w:b/>
          <w:sz w:val="12"/>
          <w:szCs w:val="12"/>
        </w:rPr>
        <w:t>Для участия в аукционе заявители представляют следующие документы:</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b/>
          <w:sz w:val="12"/>
          <w:szCs w:val="12"/>
        </w:rPr>
        <w:t>1.</w:t>
      </w:r>
      <w:r w:rsidRPr="00A63169">
        <w:rPr>
          <w:rFonts w:ascii="Times New Roman" w:eastAsia="Calibri" w:hAnsi="Times New Roman" w:cs="Times New Roman"/>
          <w:sz w:val="12"/>
          <w:szCs w:val="12"/>
        </w:rPr>
        <w:t xml:space="preserve"> Заявка </w:t>
      </w:r>
      <w:proofErr w:type="gramStart"/>
      <w:r w:rsidRPr="00A63169">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A63169">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b/>
          <w:sz w:val="12"/>
          <w:szCs w:val="12"/>
        </w:rPr>
        <w:t xml:space="preserve">2. </w:t>
      </w:r>
      <w:r w:rsidRPr="00A63169">
        <w:rPr>
          <w:rFonts w:ascii="Times New Roman" w:eastAsia="Calibri" w:hAnsi="Times New Roman" w:cs="Times New Roman"/>
          <w:sz w:val="12"/>
          <w:szCs w:val="12"/>
        </w:rPr>
        <w:t>Копии документов, удостоверяющих личность (для физических лиц).</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b/>
          <w:sz w:val="12"/>
          <w:szCs w:val="12"/>
        </w:rPr>
        <w:t>3.</w:t>
      </w:r>
      <w:r w:rsidRPr="00A63169">
        <w:rPr>
          <w:rFonts w:ascii="Times New Roman" w:eastAsia="Calibri" w:hAnsi="Times New Roman" w:cs="Times New Roman"/>
          <w:sz w:val="12"/>
          <w:szCs w:val="12"/>
        </w:rPr>
        <w:t xml:space="preserve"> Документы, подтверждающие внесение задатка.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b/>
          <w:sz w:val="12"/>
          <w:szCs w:val="12"/>
        </w:rPr>
      </w:pPr>
      <w:r w:rsidRPr="00A63169">
        <w:rPr>
          <w:rFonts w:ascii="Times New Roman" w:eastAsia="Calibri" w:hAnsi="Times New Roman" w:cs="Times New Roman"/>
          <w:b/>
          <w:sz w:val="12"/>
          <w:szCs w:val="12"/>
        </w:rPr>
        <w:t>Порядок проведения аукциона.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A63169">
        <w:rPr>
          <w:rFonts w:ascii="Times New Roman" w:eastAsia="Calibri" w:hAnsi="Times New Roman" w:cs="Times New Roman"/>
          <w:sz w:val="12"/>
          <w:szCs w:val="12"/>
        </w:rPr>
        <w:t>соответствующие</w:t>
      </w:r>
      <w:proofErr w:type="gramEnd"/>
      <w:r w:rsidRPr="00A63169">
        <w:rPr>
          <w:rFonts w:ascii="Times New Roman" w:eastAsia="Calibri" w:hAnsi="Times New Roman" w:cs="Times New Roman"/>
          <w:sz w:val="12"/>
          <w:szCs w:val="12"/>
        </w:rPr>
        <w:t xml:space="preserve"> день и час.</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2. Аукцион проводится в следующем порядке:</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а) аукцион ведет аукционист;</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е) по завершен</w:t>
      </w:r>
      <w:proofErr w:type="gramStart"/>
      <w:r w:rsidRPr="00A63169">
        <w:rPr>
          <w:rFonts w:ascii="Times New Roman" w:eastAsia="Calibri" w:hAnsi="Times New Roman" w:cs="Times New Roman"/>
          <w:sz w:val="12"/>
          <w:szCs w:val="12"/>
        </w:rPr>
        <w:t>ии ау</w:t>
      </w:r>
      <w:proofErr w:type="gramEnd"/>
      <w:r w:rsidRPr="00A63169">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В случае</w:t>
      </w:r>
      <w:proofErr w:type="gramStart"/>
      <w:r w:rsidRPr="00A63169">
        <w:rPr>
          <w:rFonts w:ascii="Times New Roman" w:eastAsia="Calibri" w:hAnsi="Times New Roman" w:cs="Times New Roman"/>
          <w:sz w:val="12"/>
          <w:szCs w:val="12"/>
        </w:rPr>
        <w:t>,</w:t>
      </w:r>
      <w:proofErr w:type="gramEnd"/>
      <w:r w:rsidRPr="00A63169">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b/>
          <w:sz w:val="12"/>
          <w:szCs w:val="12"/>
        </w:rPr>
        <w:t>Аукцион</w:t>
      </w:r>
      <w:r w:rsidRPr="00A63169">
        <w:rPr>
          <w:rFonts w:ascii="Times New Roman" w:eastAsia="Calibri" w:hAnsi="Times New Roman" w:cs="Times New Roman"/>
          <w:sz w:val="12"/>
          <w:szCs w:val="12"/>
        </w:rPr>
        <w:t xml:space="preserve"> </w:t>
      </w:r>
      <w:r w:rsidRPr="00A63169">
        <w:rPr>
          <w:rFonts w:ascii="Times New Roman" w:eastAsia="Calibri" w:hAnsi="Times New Roman" w:cs="Times New Roman"/>
          <w:b/>
          <w:sz w:val="12"/>
          <w:szCs w:val="12"/>
        </w:rPr>
        <w:t>признается не состоявшимся</w:t>
      </w:r>
      <w:r w:rsidRPr="00A63169">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A63169">
        <w:rPr>
          <w:rFonts w:ascii="Times New Roman" w:eastAsia="Calibri" w:hAnsi="Times New Roman" w:cs="Times New Roman"/>
          <w:sz w:val="12"/>
          <w:szCs w:val="12"/>
        </w:rPr>
        <w:t>,</w:t>
      </w:r>
      <w:proofErr w:type="gramEnd"/>
      <w:r w:rsidRPr="00A63169">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A63169">
        <w:rPr>
          <w:rFonts w:ascii="Times New Roman" w:eastAsia="Calibri" w:hAnsi="Times New Roman" w:cs="Times New Roman"/>
          <w:sz w:val="12"/>
          <w:szCs w:val="12"/>
        </w:rPr>
        <w:t>позднее</w:t>
      </w:r>
      <w:proofErr w:type="gramEnd"/>
      <w:r w:rsidRPr="00A63169">
        <w:rPr>
          <w:rFonts w:ascii="Times New Roman" w:eastAsia="Calibri" w:hAnsi="Times New Roman" w:cs="Times New Roman"/>
          <w:sz w:val="12"/>
          <w:szCs w:val="12"/>
        </w:rPr>
        <w:t xml:space="preserve"> чем за пять рабочих дней до дня проведения аукциона.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A63169">
        <w:rPr>
          <w:rFonts w:ascii="Times New Roman" w:eastAsia="Calibri" w:hAnsi="Times New Roman" w:cs="Times New Roman"/>
          <w:sz w:val="12"/>
          <w:szCs w:val="12"/>
        </w:rPr>
        <w:t>и</w:t>
      </w:r>
      <w:proofErr w:type="gramEnd"/>
      <w:r w:rsidRPr="00A63169">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A63169">
        <w:rPr>
          <w:rFonts w:ascii="Times New Roman" w:eastAsia="Calibri" w:hAnsi="Times New Roman" w:cs="Times New Roman"/>
          <w:sz w:val="12"/>
          <w:szCs w:val="12"/>
        </w:rPr>
        <w:t>ранее</w:t>
      </w:r>
      <w:proofErr w:type="gramEnd"/>
      <w:r w:rsidRPr="00A63169">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b/>
          <w:i/>
          <w:sz w:val="12"/>
          <w:szCs w:val="12"/>
        </w:rPr>
        <w:t>Банковские реквизиты для внесения задатка</w:t>
      </w:r>
      <w:r w:rsidRPr="00A63169">
        <w:rPr>
          <w:rFonts w:ascii="Times New Roman" w:eastAsia="Calibri" w:hAnsi="Times New Roman" w:cs="Times New Roman"/>
          <w:b/>
          <w:sz w:val="12"/>
          <w:szCs w:val="12"/>
        </w:rPr>
        <w:t>:</w:t>
      </w:r>
      <w:r w:rsidRPr="00A63169">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A63169">
        <w:rPr>
          <w:rFonts w:ascii="Times New Roman" w:eastAsia="Calibri" w:hAnsi="Times New Roman" w:cs="Times New Roman"/>
          <w:sz w:val="12"/>
          <w:szCs w:val="12"/>
        </w:rPr>
        <w:t>Р</w:t>
      </w:r>
      <w:proofErr w:type="gramEnd"/>
      <w:r w:rsidRPr="00A63169">
        <w:rPr>
          <w:rFonts w:ascii="Times New Roman" w:eastAsia="Calibri" w:hAnsi="Times New Roman" w:cs="Times New Roman"/>
          <w:sz w:val="12"/>
          <w:szCs w:val="12"/>
        </w:rPr>
        <w:t xml:space="preserve">/С 40302810636015000068 в Отделении Самара г. Самара, БИК 043601001, КБК 60811105013100000120, ОКТМО: с. Сергиевск - 36638432;  с. </w:t>
      </w:r>
      <w:proofErr w:type="spellStart"/>
      <w:r w:rsidRPr="00A63169">
        <w:rPr>
          <w:rFonts w:ascii="Times New Roman" w:eastAsia="Calibri" w:hAnsi="Times New Roman" w:cs="Times New Roman"/>
          <w:sz w:val="12"/>
          <w:szCs w:val="12"/>
        </w:rPr>
        <w:t>Вортнее</w:t>
      </w:r>
      <w:proofErr w:type="spellEnd"/>
      <w:r w:rsidRPr="00A63169">
        <w:rPr>
          <w:rFonts w:ascii="Times New Roman" w:eastAsia="Calibri" w:hAnsi="Times New Roman" w:cs="Times New Roman"/>
          <w:sz w:val="12"/>
          <w:szCs w:val="12"/>
        </w:rPr>
        <w:t xml:space="preserve">  - 36638406 с пометкой – задаток для участия в аукционе, адрес земельного участка в отношении которого внесен задаток.</w:t>
      </w:r>
    </w:p>
    <w:p w:rsid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p>
    <w:p w:rsidR="00A63169" w:rsidRPr="00A63169" w:rsidRDefault="00A63169" w:rsidP="00A63169">
      <w:pPr>
        <w:tabs>
          <w:tab w:val="left" w:pos="284"/>
        </w:tabs>
        <w:spacing w:after="0" w:line="240" w:lineRule="auto"/>
        <w:ind w:firstLine="284"/>
        <w:jc w:val="center"/>
        <w:rPr>
          <w:rFonts w:ascii="Times New Roman" w:eastAsia="Calibri" w:hAnsi="Times New Roman" w:cs="Times New Roman"/>
          <w:b/>
          <w:sz w:val="12"/>
          <w:szCs w:val="12"/>
        </w:rPr>
      </w:pPr>
      <w:r w:rsidRPr="00A63169">
        <w:rPr>
          <w:rFonts w:ascii="Times New Roman" w:eastAsia="Calibri" w:hAnsi="Times New Roman" w:cs="Times New Roman"/>
          <w:b/>
          <w:sz w:val="12"/>
          <w:szCs w:val="12"/>
        </w:rPr>
        <w:t>Проект договора аренды земельного участка</w:t>
      </w:r>
    </w:p>
    <w:tbl>
      <w:tblPr>
        <w:tblStyle w:val="1b"/>
        <w:tblW w:w="7621" w:type="dxa"/>
        <w:tblLayout w:type="fixed"/>
        <w:tblLook w:val="01E0" w:firstRow="1" w:lastRow="1" w:firstColumn="1" w:lastColumn="1" w:noHBand="0" w:noVBand="0"/>
      </w:tblPr>
      <w:tblGrid>
        <w:gridCol w:w="2990"/>
        <w:gridCol w:w="4631"/>
      </w:tblGrid>
      <w:tr w:rsidR="00A63169" w:rsidRPr="00A63169" w:rsidTr="00A63169">
        <w:trPr>
          <w:trHeight w:val="20"/>
        </w:trPr>
        <w:tc>
          <w:tcPr>
            <w:tcW w:w="2990" w:type="dxa"/>
          </w:tcPr>
          <w:p w:rsidR="00A63169" w:rsidRPr="00A63169" w:rsidRDefault="00A63169" w:rsidP="00A63169">
            <w:pPr>
              <w:tabs>
                <w:tab w:val="left" w:pos="284"/>
              </w:tabs>
              <w:jc w:val="both"/>
              <w:rPr>
                <w:rFonts w:eastAsia="Calibri"/>
                <w:sz w:val="12"/>
                <w:szCs w:val="12"/>
              </w:rPr>
            </w:pPr>
            <w:r w:rsidRPr="00A63169">
              <w:rPr>
                <w:rFonts w:eastAsia="Calibri"/>
                <w:b/>
                <w:sz w:val="12"/>
                <w:szCs w:val="12"/>
              </w:rPr>
              <w:t xml:space="preserve"> </w:t>
            </w:r>
            <w:r w:rsidRPr="00A63169">
              <w:rPr>
                <w:rFonts w:eastAsia="Calibri"/>
                <w:sz w:val="12"/>
                <w:szCs w:val="12"/>
              </w:rPr>
              <w:t>село Сергиевск Самарской области</w:t>
            </w:r>
          </w:p>
        </w:tc>
        <w:tc>
          <w:tcPr>
            <w:tcW w:w="4631" w:type="dxa"/>
          </w:tcPr>
          <w:p w:rsidR="00A63169" w:rsidRPr="00A63169" w:rsidRDefault="00A63169" w:rsidP="00A63169">
            <w:pPr>
              <w:tabs>
                <w:tab w:val="left" w:pos="284"/>
              </w:tabs>
              <w:jc w:val="right"/>
              <w:rPr>
                <w:rFonts w:eastAsia="Calibri"/>
                <w:sz w:val="12"/>
                <w:szCs w:val="12"/>
              </w:rPr>
            </w:pPr>
            <w:r w:rsidRPr="00A63169">
              <w:rPr>
                <w:rFonts w:eastAsia="Calibri"/>
                <w:sz w:val="12"/>
                <w:szCs w:val="12"/>
              </w:rPr>
              <w:t>Дата заключения договора</w:t>
            </w:r>
          </w:p>
        </w:tc>
      </w:tr>
    </w:tbl>
    <w:p w:rsidR="00A63169" w:rsidRDefault="00A63169" w:rsidP="00A63169">
      <w:pPr>
        <w:tabs>
          <w:tab w:val="left" w:pos="284"/>
        </w:tabs>
        <w:spacing w:after="0" w:line="240" w:lineRule="auto"/>
        <w:jc w:val="both"/>
        <w:rPr>
          <w:rFonts w:ascii="Times New Roman" w:eastAsia="Calibri" w:hAnsi="Times New Roman" w:cs="Times New Roman"/>
          <w:sz w:val="12"/>
          <w:szCs w:val="12"/>
        </w:rPr>
      </w:pP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A63169">
        <w:rPr>
          <w:rFonts w:ascii="Times New Roman" w:eastAsia="Calibri" w:hAnsi="Times New Roman" w:cs="Times New Roman"/>
          <w:i/>
          <w:sz w:val="12"/>
          <w:szCs w:val="12"/>
        </w:rPr>
        <w:t>«Арендодатель», в лице ____</w:t>
      </w:r>
      <w:r w:rsidRPr="00A63169">
        <w:rPr>
          <w:rFonts w:ascii="Times New Roman" w:eastAsia="Calibri" w:hAnsi="Times New Roman" w:cs="Times New Roman"/>
          <w:sz w:val="12"/>
          <w:szCs w:val="12"/>
        </w:rPr>
        <w:t xml:space="preserve"> с одной стороны, и </w:t>
      </w:r>
      <w:r w:rsidRPr="00A63169">
        <w:rPr>
          <w:rFonts w:ascii="Times New Roman" w:eastAsia="Calibri" w:hAnsi="Times New Roman" w:cs="Times New Roman"/>
          <w:b/>
          <w:sz w:val="12"/>
          <w:szCs w:val="12"/>
        </w:rPr>
        <w:t xml:space="preserve"> ___________________________________________</w:t>
      </w:r>
      <w:r w:rsidRPr="00A63169">
        <w:rPr>
          <w:rFonts w:ascii="Times New Roman" w:eastAsia="Calibri" w:hAnsi="Times New Roman" w:cs="Times New Roman"/>
          <w:sz w:val="12"/>
          <w:szCs w:val="12"/>
        </w:rPr>
        <w:t xml:space="preserve">, именуемый в дальнейшем </w:t>
      </w:r>
      <w:r w:rsidRPr="00A63169">
        <w:rPr>
          <w:rFonts w:ascii="Times New Roman" w:eastAsia="Calibri" w:hAnsi="Times New Roman" w:cs="Times New Roman"/>
          <w:i/>
          <w:sz w:val="12"/>
          <w:szCs w:val="12"/>
        </w:rPr>
        <w:t>«Арендатор»,</w:t>
      </w:r>
      <w:r w:rsidRPr="00A63169">
        <w:rPr>
          <w:rFonts w:ascii="Times New Roman" w:eastAsia="Calibri" w:hAnsi="Times New Roman" w:cs="Times New Roman"/>
          <w:sz w:val="12"/>
          <w:szCs w:val="12"/>
        </w:rPr>
        <w:t xml:space="preserve"> с  другой  стороны,  заключили  настоящий  договор  о  нижеследующем: </w:t>
      </w:r>
    </w:p>
    <w:p w:rsidR="00A63169" w:rsidRPr="00A63169" w:rsidRDefault="00A63169" w:rsidP="00A6316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A63169">
        <w:rPr>
          <w:rFonts w:ascii="Times New Roman" w:eastAsia="Calibri" w:hAnsi="Times New Roman" w:cs="Times New Roman"/>
          <w:b/>
          <w:sz w:val="12"/>
          <w:szCs w:val="12"/>
        </w:rPr>
        <w:t>Предмет договора.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1.1. </w:t>
      </w:r>
      <w:proofErr w:type="gramStart"/>
      <w:r w:rsidRPr="00A63169">
        <w:rPr>
          <w:rFonts w:ascii="Times New Roman" w:eastAsia="Calibri" w:hAnsi="Times New Roman" w:cs="Times New Roman"/>
          <w:sz w:val="12"/>
          <w:szCs w:val="12"/>
        </w:rPr>
        <w:t>"Арендодатель" передал, а "Арендатор" принял на праве аренды сроком на 5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границах указанных на прилагаемой к</w:t>
      </w:r>
      <w:proofErr w:type="gramEnd"/>
      <w:r w:rsidRPr="00A63169">
        <w:rPr>
          <w:rFonts w:ascii="Times New Roman" w:eastAsia="Calibri" w:hAnsi="Times New Roman" w:cs="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A63169" w:rsidRPr="00A63169" w:rsidRDefault="00A63169" w:rsidP="00A6316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A63169">
        <w:rPr>
          <w:rFonts w:ascii="Times New Roman" w:eastAsia="Calibri" w:hAnsi="Times New Roman" w:cs="Times New Roman"/>
          <w:b/>
          <w:sz w:val="12"/>
          <w:szCs w:val="12"/>
        </w:rPr>
        <w:t>Обременения земельного участка.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lastRenderedPageBreak/>
        <w:t>2.1. Не зарегистрированы.</w:t>
      </w:r>
    </w:p>
    <w:p w:rsidR="00A63169" w:rsidRPr="00A63169" w:rsidRDefault="00A63169" w:rsidP="00A6316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A63169">
        <w:rPr>
          <w:rFonts w:ascii="Times New Roman" w:eastAsia="Calibri" w:hAnsi="Times New Roman" w:cs="Times New Roman"/>
          <w:b/>
          <w:sz w:val="12"/>
          <w:szCs w:val="12"/>
        </w:rPr>
        <w:t>Срок договора.</w:t>
      </w:r>
    </w:p>
    <w:p w:rsidR="00A63169" w:rsidRPr="00A63169" w:rsidRDefault="00A63169" w:rsidP="00A63169">
      <w:pPr>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A63169">
        <w:rPr>
          <w:rFonts w:ascii="Times New Roman" w:eastAsia="Calibri" w:hAnsi="Times New Roman" w:cs="Times New Roman"/>
          <w:sz w:val="12"/>
          <w:szCs w:val="12"/>
        </w:rPr>
        <w:t xml:space="preserve">Срок аренды Участка устанавливается </w:t>
      </w:r>
      <w:proofErr w:type="gramStart"/>
      <w:r w:rsidRPr="00A63169">
        <w:rPr>
          <w:rFonts w:ascii="Times New Roman" w:eastAsia="Calibri" w:hAnsi="Times New Roman" w:cs="Times New Roman"/>
          <w:sz w:val="12"/>
          <w:szCs w:val="12"/>
        </w:rPr>
        <w:t>с</w:t>
      </w:r>
      <w:proofErr w:type="gramEnd"/>
      <w:r w:rsidRPr="00A63169">
        <w:rPr>
          <w:rFonts w:ascii="Times New Roman" w:eastAsia="Calibri" w:hAnsi="Times New Roman" w:cs="Times New Roman"/>
          <w:sz w:val="12"/>
          <w:szCs w:val="12"/>
        </w:rPr>
        <w:t xml:space="preserve"> _____ по _______.</w:t>
      </w:r>
    </w:p>
    <w:p w:rsidR="00A63169" w:rsidRPr="00A63169" w:rsidRDefault="00A63169" w:rsidP="00A63169">
      <w:pPr>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A63169">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A63169">
        <w:rPr>
          <w:rFonts w:ascii="Times New Roman" w:eastAsia="Calibri" w:hAnsi="Times New Roman" w:cs="Times New Roman"/>
          <w:sz w:val="12"/>
          <w:szCs w:val="12"/>
        </w:rPr>
        <w:t>отношения</w:t>
      </w:r>
      <w:proofErr w:type="gramEnd"/>
      <w:r w:rsidRPr="00A63169">
        <w:rPr>
          <w:rFonts w:ascii="Times New Roman" w:eastAsia="Calibri" w:hAnsi="Times New Roman" w:cs="Times New Roman"/>
          <w:sz w:val="12"/>
          <w:szCs w:val="12"/>
        </w:rPr>
        <w:t xml:space="preserve"> возникшие с _______.</w:t>
      </w:r>
    </w:p>
    <w:p w:rsidR="00A63169" w:rsidRPr="00A63169" w:rsidRDefault="00A63169" w:rsidP="00A6316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A63169">
        <w:rPr>
          <w:rFonts w:ascii="Times New Roman" w:eastAsia="Calibri" w:hAnsi="Times New Roman" w:cs="Times New Roman"/>
          <w:b/>
          <w:sz w:val="12"/>
          <w:szCs w:val="12"/>
        </w:rPr>
        <w:t>Арендная плата.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A63169">
        <w:rPr>
          <w:rFonts w:ascii="Times New Roman" w:eastAsia="Calibri" w:hAnsi="Times New Roman" w:cs="Times New Roman"/>
          <w:sz w:val="12"/>
          <w:szCs w:val="12"/>
        </w:rPr>
        <w:t>согласно Протокола</w:t>
      </w:r>
      <w:proofErr w:type="gramEnd"/>
      <w:r w:rsidRPr="00A63169">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Начальная цена права аренды составляет ____ рублей в год, что соответствует _______% от кадастровой стоимости земельного участка в соответствии с кадастровым паспортом земельного участка от _______ </w:t>
      </w:r>
      <w:proofErr w:type="gramStart"/>
      <w:r w:rsidRPr="00A63169">
        <w:rPr>
          <w:rFonts w:ascii="Times New Roman" w:eastAsia="Calibri" w:hAnsi="Times New Roman" w:cs="Times New Roman"/>
          <w:sz w:val="12"/>
          <w:szCs w:val="12"/>
        </w:rPr>
        <w:t>г</w:t>
      </w:r>
      <w:proofErr w:type="gramEnd"/>
      <w:r w:rsidRPr="00A63169">
        <w:rPr>
          <w:rFonts w:ascii="Times New Roman" w:eastAsia="Calibri" w:hAnsi="Times New Roman" w:cs="Times New Roman"/>
          <w:sz w:val="12"/>
          <w:szCs w:val="12"/>
        </w:rPr>
        <w:t xml:space="preserve">.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A63169">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Начиная </w:t>
      </w:r>
      <w:proofErr w:type="gramStart"/>
      <w:r w:rsidRPr="00A63169">
        <w:rPr>
          <w:rFonts w:ascii="Times New Roman" w:eastAsia="Calibri" w:hAnsi="Times New Roman" w:cs="Times New Roman"/>
          <w:sz w:val="12"/>
          <w:szCs w:val="12"/>
        </w:rPr>
        <w:t>с</w:t>
      </w:r>
      <w:proofErr w:type="gramEnd"/>
      <w:r w:rsidRPr="00A63169">
        <w:rPr>
          <w:rFonts w:ascii="Times New Roman" w:eastAsia="Calibri" w:hAnsi="Times New Roman" w:cs="Times New Roman"/>
          <w:sz w:val="12"/>
          <w:szCs w:val="12"/>
        </w:rPr>
        <w:t xml:space="preserve"> ______ </w:t>
      </w:r>
      <w:proofErr w:type="gramStart"/>
      <w:r w:rsidRPr="00A63169">
        <w:rPr>
          <w:rFonts w:ascii="Times New Roman" w:eastAsia="Calibri" w:hAnsi="Times New Roman" w:cs="Times New Roman"/>
          <w:sz w:val="12"/>
          <w:szCs w:val="12"/>
        </w:rPr>
        <w:t>арендная</w:t>
      </w:r>
      <w:proofErr w:type="gramEnd"/>
      <w:r w:rsidRPr="00A63169">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A63169">
        <w:rPr>
          <w:rFonts w:ascii="Times New Roman" w:eastAsia="Calibri" w:hAnsi="Times New Roman" w:cs="Times New Roman"/>
          <w:sz w:val="12"/>
          <w:szCs w:val="12"/>
        </w:rPr>
        <w:t>Р</w:t>
      </w:r>
      <w:proofErr w:type="gramEnd"/>
      <w:r w:rsidRPr="00A63169">
        <w:rPr>
          <w:rFonts w:ascii="Times New Roman" w:eastAsia="Calibri" w:hAnsi="Times New Roman" w:cs="Times New Roman"/>
          <w:sz w:val="12"/>
          <w:szCs w:val="12"/>
        </w:rPr>
        <w:t xml:space="preserve">/С 40101810200000010001, БИК 043601001, в Отделении Самара г. Самара, КБК 60811105013100000120, с. Сергиевск - 36638432;  с. </w:t>
      </w:r>
      <w:proofErr w:type="spellStart"/>
      <w:r w:rsidRPr="00A63169">
        <w:rPr>
          <w:rFonts w:ascii="Times New Roman" w:eastAsia="Calibri" w:hAnsi="Times New Roman" w:cs="Times New Roman"/>
          <w:sz w:val="12"/>
          <w:szCs w:val="12"/>
        </w:rPr>
        <w:t>Вортнее</w:t>
      </w:r>
      <w:proofErr w:type="spellEnd"/>
      <w:r w:rsidRPr="00A63169">
        <w:rPr>
          <w:rFonts w:ascii="Times New Roman" w:eastAsia="Calibri" w:hAnsi="Times New Roman" w:cs="Times New Roman"/>
          <w:sz w:val="12"/>
          <w:szCs w:val="12"/>
        </w:rPr>
        <w:t xml:space="preserve">  - 36638406.</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4.3. Арендная плата начисляется </w:t>
      </w:r>
      <w:proofErr w:type="gramStart"/>
      <w:r w:rsidRPr="00A63169">
        <w:rPr>
          <w:rFonts w:ascii="Times New Roman" w:eastAsia="Calibri" w:hAnsi="Times New Roman" w:cs="Times New Roman"/>
          <w:sz w:val="12"/>
          <w:szCs w:val="12"/>
        </w:rPr>
        <w:t>с</w:t>
      </w:r>
      <w:proofErr w:type="gramEnd"/>
      <w:r w:rsidRPr="00A63169">
        <w:rPr>
          <w:rFonts w:ascii="Times New Roman" w:eastAsia="Calibri" w:hAnsi="Times New Roman" w:cs="Times New Roman"/>
          <w:sz w:val="12"/>
          <w:szCs w:val="12"/>
        </w:rPr>
        <w:t xml:space="preserve"> _______.</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A63169" w:rsidRPr="00A63169" w:rsidRDefault="00A63169" w:rsidP="00A6316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A63169">
        <w:rPr>
          <w:rFonts w:ascii="Times New Roman" w:eastAsia="Calibri" w:hAnsi="Times New Roman" w:cs="Times New Roman"/>
          <w:b/>
          <w:sz w:val="12"/>
          <w:szCs w:val="12"/>
        </w:rPr>
        <w:t>Права и обязанности сторон.</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5.1. </w:t>
      </w:r>
      <w:r w:rsidRPr="00A63169">
        <w:rPr>
          <w:rFonts w:ascii="Times New Roman" w:eastAsia="Calibri" w:hAnsi="Times New Roman" w:cs="Times New Roman"/>
          <w:i/>
          <w:sz w:val="12"/>
          <w:szCs w:val="12"/>
        </w:rPr>
        <w:t>"Арендодатель" имеет право:</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5.2. «</w:t>
      </w:r>
      <w:r w:rsidRPr="00A63169">
        <w:rPr>
          <w:rFonts w:ascii="Times New Roman" w:eastAsia="Calibri" w:hAnsi="Times New Roman" w:cs="Times New Roman"/>
          <w:i/>
          <w:sz w:val="12"/>
          <w:szCs w:val="12"/>
        </w:rPr>
        <w:t>Арендодатель» обязан:</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5.2.1. Выполнять в полном объеме все условия Договора.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5.3. «Арендатор» имеет право:</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5.3.1. Использовать Участок на условиях, установленных Договором.</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5.4. «Арендатор» обязан:</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5.4.1. Выполнять в полном объеме все условия Договора.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5.4.5. Письменно сообщить Арендодателю не </w:t>
      </w:r>
      <w:proofErr w:type="gramStart"/>
      <w:r w:rsidRPr="00A63169">
        <w:rPr>
          <w:rFonts w:ascii="Times New Roman" w:eastAsia="Calibri" w:hAnsi="Times New Roman" w:cs="Times New Roman"/>
          <w:sz w:val="12"/>
          <w:szCs w:val="12"/>
        </w:rPr>
        <w:t>позднее</w:t>
      </w:r>
      <w:proofErr w:type="gramEnd"/>
      <w:r w:rsidRPr="00A63169">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i/>
          <w:sz w:val="12"/>
          <w:szCs w:val="12"/>
        </w:rPr>
      </w:pPr>
      <w:r w:rsidRPr="00A63169">
        <w:rPr>
          <w:rFonts w:ascii="Times New Roman" w:eastAsia="Calibri" w:hAnsi="Times New Roman" w:cs="Times New Roman"/>
          <w:sz w:val="12"/>
          <w:szCs w:val="12"/>
        </w:rPr>
        <w:t xml:space="preserve">5.5. Арендодатель и Арендатор имеют иные права и </w:t>
      </w:r>
      <w:proofErr w:type="gramStart"/>
      <w:r w:rsidRPr="00A63169">
        <w:rPr>
          <w:rFonts w:ascii="Times New Roman" w:eastAsia="Calibri" w:hAnsi="Times New Roman" w:cs="Times New Roman"/>
          <w:sz w:val="12"/>
          <w:szCs w:val="12"/>
        </w:rPr>
        <w:t>несут иные обязанности</w:t>
      </w:r>
      <w:proofErr w:type="gramEnd"/>
      <w:r w:rsidRPr="00A63169">
        <w:rPr>
          <w:rFonts w:ascii="Times New Roman" w:eastAsia="Calibri" w:hAnsi="Times New Roman" w:cs="Times New Roman"/>
          <w:sz w:val="12"/>
          <w:szCs w:val="12"/>
        </w:rPr>
        <w:t>, установленные законодательством РФ.</w:t>
      </w:r>
    </w:p>
    <w:p w:rsidR="00A63169" w:rsidRPr="00A63169" w:rsidRDefault="00A63169" w:rsidP="00A6316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A63169">
        <w:rPr>
          <w:rFonts w:ascii="Times New Roman" w:eastAsia="Calibri" w:hAnsi="Times New Roman" w:cs="Times New Roman"/>
          <w:b/>
          <w:sz w:val="12"/>
          <w:szCs w:val="12"/>
        </w:rPr>
        <w:t>Ответственность сторон.</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63169" w:rsidRPr="00A63169" w:rsidRDefault="00A63169" w:rsidP="00A6316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A63169">
        <w:rPr>
          <w:rFonts w:ascii="Times New Roman" w:eastAsia="Calibri" w:hAnsi="Times New Roman" w:cs="Times New Roman"/>
          <w:b/>
          <w:sz w:val="12"/>
          <w:szCs w:val="12"/>
        </w:rPr>
        <w:t>Изменение, расторжение и прекращение Договора.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A63169">
        <w:rPr>
          <w:rFonts w:ascii="Times New Roman" w:eastAsia="Calibri" w:hAnsi="Times New Roman" w:cs="Times New Roman"/>
          <w:sz w:val="12"/>
          <w:szCs w:val="12"/>
        </w:rPr>
        <w:t>с даты</w:t>
      </w:r>
      <w:proofErr w:type="gramEnd"/>
      <w:r w:rsidRPr="00A63169">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7.2. </w:t>
      </w:r>
      <w:proofErr w:type="gramStart"/>
      <w:r w:rsidRPr="00A63169">
        <w:rPr>
          <w:rFonts w:ascii="Times New Roman" w:eastAsia="Calibri" w:hAnsi="Times New Roman" w:cs="Times New Roman"/>
          <w:sz w:val="12"/>
          <w:szCs w:val="12"/>
        </w:rPr>
        <w:t>Договор</w:t>
      </w:r>
      <w:proofErr w:type="gramEnd"/>
      <w:r w:rsidRPr="00A63169">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A63169" w:rsidRPr="00A63169" w:rsidRDefault="00A63169" w:rsidP="00A6316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A63169">
        <w:rPr>
          <w:rFonts w:ascii="Times New Roman" w:eastAsia="Calibri" w:hAnsi="Times New Roman" w:cs="Times New Roman"/>
          <w:b/>
          <w:sz w:val="12"/>
          <w:szCs w:val="12"/>
        </w:rPr>
        <w:t>Рассмотрение и урегулирование споров.</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A63169">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A63169" w:rsidRPr="00A63169" w:rsidRDefault="00A63169" w:rsidP="00A6316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A63169">
        <w:rPr>
          <w:rFonts w:ascii="Times New Roman" w:eastAsia="Calibri" w:hAnsi="Times New Roman" w:cs="Times New Roman"/>
          <w:b/>
          <w:sz w:val="12"/>
          <w:szCs w:val="12"/>
        </w:rPr>
        <w:t>Неотъемлемой частью договора является.</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9.2. Неотъемлемой частью договора являются:</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1. акт приема-передачи земельного участка;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2. копия кадастрового паспорта  земельного участка, полученная в электронном виде.</w:t>
      </w:r>
    </w:p>
    <w:p w:rsidR="00A63169" w:rsidRPr="00A63169" w:rsidRDefault="00A63169" w:rsidP="00A6316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A63169">
        <w:rPr>
          <w:rFonts w:ascii="Times New Roman" w:eastAsia="Calibri" w:hAnsi="Times New Roman" w:cs="Times New Roman"/>
          <w:b/>
          <w:sz w:val="12"/>
          <w:szCs w:val="12"/>
        </w:rPr>
        <w:t>Адреса и подписи  сторон.</w:t>
      </w:r>
    </w:p>
    <w:p w:rsidR="00A63169" w:rsidRPr="00A63169" w:rsidRDefault="00A63169" w:rsidP="00A63169">
      <w:pPr>
        <w:tabs>
          <w:tab w:val="left" w:pos="284"/>
        </w:tabs>
        <w:spacing w:after="0" w:line="240" w:lineRule="auto"/>
        <w:jc w:val="both"/>
        <w:rPr>
          <w:rFonts w:ascii="Times New Roman" w:eastAsia="Calibri" w:hAnsi="Times New Roman" w:cs="Times New Roman"/>
          <w:b/>
          <w:sz w:val="12"/>
          <w:szCs w:val="12"/>
        </w:rPr>
      </w:pPr>
      <w:r w:rsidRPr="00A63169">
        <w:rPr>
          <w:rFonts w:ascii="Times New Roman" w:eastAsia="Calibri" w:hAnsi="Times New Roman" w:cs="Times New Roman"/>
          <w:b/>
          <w:sz w:val="12"/>
          <w:szCs w:val="12"/>
        </w:rPr>
        <w:t>«Арендодатель»:</w:t>
      </w:r>
    </w:p>
    <w:p w:rsidR="00A63169" w:rsidRPr="00A63169" w:rsidRDefault="00A63169" w:rsidP="00A63169">
      <w:pPr>
        <w:tabs>
          <w:tab w:val="left" w:pos="284"/>
        </w:tabs>
        <w:spacing w:after="0" w:line="240" w:lineRule="auto"/>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A63169" w:rsidRPr="00A63169" w:rsidRDefault="00A63169" w:rsidP="00A63169">
      <w:pPr>
        <w:tabs>
          <w:tab w:val="left" w:pos="284"/>
        </w:tabs>
        <w:spacing w:after="0" w:line="240" w:lineRule="auto"/>
        <w:jc w:val="both"/>
        <w:rPr>
          <w:rFonts w:ascii="Times New Roman" w:eastAsia="Calibri" w:hAnsi="Times New Roman" w:cs="Times New Roman"/>
          <w:b/>
          <w:sz w:val="12"/>
          <w:szCs w:val="12"/>
        </w:rPr>
      </w:pPr>
      <w:r w:rsidRPr="00A63169">
        <w:rPr>
          <w:rFonts w:ascii="Times New Roman" w:eastAsia="Calibri" w:hAnsi="Times New Roman" w:cs="Times New Roman"/>
          <w:b/>
          <w:sz w:val="12"/>
          <w:szCs w:val="12"/>
        </w:rPr>
        <w:t>«Арендатор»:</w:t>
      </w:r>
    </w:p>
    <w:p w:rsidR="00A63169" w:rsidRDefault="00A63169" w:rsidP="00A63169">
      <w:pPr>
        <w:tabs>
          <w:tab w:val="left" w:pos="284"/>
        </w:tabs>
        <w:spacing w:after="0" w:line="240" w:lineRule="auto"/>
        <w:jc w:val="both"/>
        <w:rPr>
          <w:rFonts w:ascii="Times New Roman" w:eastAsia="Calibri" w:hAnsi="Times New Roman" w:cs="Times New Roman"/>
          <w:b/>
          <w:sz w:val="12"/>
          <w:szCs w:val="12"/>
        </w:rPr>
      </w:pPr>
    </w:p>
    <w:p w:rsidR="00146771" w:rsidRDefault="00146771" w:rsidP="00A63169">
      <w:pPr>
        <w:tabs>
          <w:tab w:val="left" w:pos="284"/>
        </w:tabs>
        <w:spacing w:after="0" w:line="240" w:lineRule="auto"/>
        <w:jc w:val="both"/>
        <w:rPr>
          <w:rFonts w:ascii="Times New Roman" w:eastAsia="Calibri" w:hAnsi="Times New Roman" w:cs="Times New Roman"/>
          <w:b/>
          <w:sz w:val="12"/>
          <w:szCs w:val="12"/>
        </w:rPr>
      </w:pPr>
    </w:p>
    <w:p w:rsidR="00A63169" w:rsidRPr="00A63169" w:rsidRDefault="00A63169" w:rsidP="00A63169">
      <w:pPr>
        <w:tabs>
          <w:tab w:val="left" w:pos="284"/>
        </w:tabs>
        <w:spacing w:after="0" w:line="240" w:lineRule="auto"/>
        <w:jc w:val="center"/>
        <w:rPr>
          <w:rFonts w:ascii="Times New Roman" w:eastAsia="Calibri" w:hAnsi="Times New Roman" w:cs="Times New Roman"/>
          <w:b/>
          <w:sz w:val="12"/>
          <w:szCs w:val="12"/>
        </w:rPr>
      </w:pPr>
      <w:r w:rsidRPr="00A63169">
        <w:rPr>
          <w:rFonts w:ascii="Times New Roman" w:eastAsia="Calibri" w:hAnsi="Times New Roman" w:cs="Times New Roman"/>
          <w:b/>
          <w:sz w:val="12"/>
          <w:szCs w:val="12"/>
        </w:rPr>
        <w:lastRenderedPageBreak/>
        <w:t>Форма заявки на участие в аукционе.</w:t>
      </w:r>
    </w:p>
    <w:p w:rsidR="00A63169" w:rsidRPr="00A63169" w:rsidRDefault="00A63169" w:rsidP="00A63169">
      <w:pPr>
        <w:tabs>
          <w:tab w:val="left" w:pos="284"/>
        </w:tabs>
        <w:spacing w:after="0" w:line="240" w:lineRule="auto"/>
        <w:jc w:val="right"/>
        <w:rPr>
          <w:rFonts w:ascii="Times New Roman" w:eastAsia="Calibri" w:hAnsi="Times New Roman" w:cs="Times New Roman"/>
          <w:sz w:val="12"/>
          <w:szCs w:val="12"/>
        </w:rPr>
      </w:pPr>
      <w:r w:rsidRPr="00A63169">
        <w:rPr>
          <w:rFonts w:ascii="Times New Roman" w:eastAsia="Calibri" w:hAnsi="Times New Roman" w:cs="Times New Roman"/>
          <w:sz w:val="12"/>
          <w:szCs w:val="12"/>
        </w:rPr>
        <w:t xml:space="preserve">Регистрационный  номер_______ </w:t>
      </w:r>
    </w:p>
    <w:p w:rsidR="00A63169" w:rsidRPr="00A63169" w:rsidRDefault="00A63169" w:rsidP="00A63169">
      <w:pPr>
        <w:tabs>
          <w:tab w:val="left" w:pos="284"/>
        </w:tabs>
        <w:spacing w:after="0" w:line="240" w:lineRule="auto"/>
        <w:jc w:val="right"/>
        <w:rPr>
          <w:rFonts w:ascii="Times New Roman" w:eastAsia="Calibri" w:hAnsi="Times New Roman" w:cs="Times New Roman"/>
          <w:sz w:val="12"/>
          <w:szCs w:val="12"/>
        </w:rPr>
      </w:pPr>
      <w:r w:rsidRPr="00A63169">
        <w:rPr>
          <w:rFonts w:ascii="Times New Roman" w:eastAsia="Calibri" w:hAnsi="Times New Roman" w:cs="Times New Roman"/>
          <w:sz w:val="12"/>
          <w:szCs w:val="12"/>
        </w:rPr>
        <w:t>от "_____" ___________201__года</w:t>
      </w:r>
    </w:p>
    <w:p w:rsidR="00A63169" w:rsidRPr="00A63169" w:rsidRDefault="00A63169" w:rsidP="00A63169">
      <w:pPr>
        <w:tabs>
          <w:tab w:val="left" w:pos="284"/>
        </w:tabs>
        <w:spacing w:after="0" w:line="240" w:lineRule="auto"/>
        <w:jc w:val="right"/>
        <w:rPr>
          <w:rFonts w:ascii="Times New Roman" w:eastAsia="Calibri" w:hAnsi="Times New Roman" w:cs="Times New Roman"/>
          <w:sz w:val="12"/>
          <w:szCs w:val="12"/>
        </w:rPr>
      </w:pPr>
      <w:r w:rsidRPr="00A63169">
        <w:rPr>
          <w:rFonts w:ascii="Times New Roman" w:eastAsia="Calibri" w:hAnsi="Times New Roman" w:cs="Times New Roman"/>
          <w:sz w:val="12"/>
          <w:szCs w:val="12"/>
        </w:rPr>
        <w:t>Продавец: Комитет по управлению</w:t>
      </w:r>
      <w:r>
        <w:rPr>
          <w:rFonts w:ascii="Times New Roman" w:eastAsia="Calibri" w:hAnsi="Times New Roman" w:cs="Times New Roman"/>
          <w:sz w:val="12"/>
          <w:szCs w:val="12"/>
        </w:rPr>
        <w:t xml:space="preserve"> </w:t>
      </w:r>
      <w:r w:rsidRPr="00A63169">
        <w:rPr>
          <w:rFonts w:ascii="Times New Roman" w:eastAsia="Calibri" w:hAnsi="Times New Roman" w:cs="Times New Roman"/>
          <w:sz w:val="12"/>
          <w:szCs w:val="12"/>
        </w:rPr>
        <w:t>муниципальным имуществом</w:t>
      </w:r>
    </w:p>
    <w:p w:rsidR="00A63169" w:rsidRPr="00A63169" w:rsidRDefault="00A63169" w:rsidP="00A63169">
      <w:pPr>
        <w:tabs>
          <w:tab w:val="left" w:pos="284"/>
        </w:tabs>
        <w:spacing w:after="0" w:line="240" w:lineRule="auto"/>
        <w:jc w:val="right"/>
        <w:rPr>
          <w:rFonts w:ascii="Times New Roman" w:eastAsia="Calibri" w:hAnsi="Times New Roman" w:cs="Times New Roman"/>
          <w:sz w:val="12"/>
          <w:szCs w:val="12"/>
        </w:rPr>
      </w:pPr>
      <w:r w:rsidRPr="00A63169">
        <w:rPr>
          <w:rFonts w:ascii="Times New Roman" w:eastAsia="Calibri" w:hAnsi="Times New Roman" w:cs="Times New Roman"/>
          <w:sz w:val="12"/>
          <w:szCs w:val="12"/>
        </w:rPr>
        <w:t>муниципального района Сергиевский</w:t>
      </w:r>
    </w:p>
    <w:p w:rsidR="00A63169" w:rsidRPr="00A63169" w:rsidRDefault="00A63169" w:rsidP="00A63169">
      <w:pPr>
        <w:tabs>
          <w:tab w:val="left" w:pos="284"/>
        </w:tabs>
        <w:spacing w:after="0" w:line="240" w:lineRule="auto"/>
        <w:jc w:val="right"/>
        <w:rPr>
          <w:rFonts w:ascii="Times New Roman" w:eastAsia="Calibri" w:hAnsi="Times New Roman" w:cs="Times New Roman"/>
          <w:sz w:val="12"/>
          <w:szCs w:val="12"/>
        </w:rPr>
      </w:pPr>
      <w:r w:rsidRPr="00A63169">
        <w:rPr>
          <w:rFonts w:ascii="Times New Roman" w:eastAsia="Calibri" w:hAnsi="Times New Roman" w:cs="Times New Roman"/>
          <w:sz w:val="12"/>
          <w:szCs w:val="12"/>
        </w:rPr>
        <w:t>Самарской области</w:t>
      </w:r>
    </w:p>
    <w:p w:rsidR="00A63169" w:rsidRPr="00A63169" w:rsidRDefault="00A63169" w:rsidP="00A63169">
      <w:pPr>
        <w:tabs>
          <w:tab w:val="left" w:pos="284"/>
        </w:tabs>
        <w:spacing w:after="0" w:line="240" w:lineRule="auto"/>
        <w:jc w:val="center"/>
        <w:rPr>
          <w:rFonts w:ascii="Times New Roman" w:eastAsia="Calibri" w:hAnsi="Times New Roman" w:cs="Times New Roman"/>
          <w:b/>
          <w:sz w:val="12"/>
          <w:szCs w:val="12"/>
        </w:rPr>
      </w:pPr>
      <w:r w:rsidRPr="00A63169">
        <w:rPr>
          <w:rFonts w:ascii="Times New Roman" w:eastAsia="Calibri" w:hAnsi="Times New Roman" w:cs="Times New Roman"/>
          <w:b/>
          <w:sz w:val="12"/>
          <w:szCs w:val="12"/>
        </w:rPr>
        <w:t>Заявка на участие в аукционе.</w:t>
      </w:r>
    </w:p>
    <w:p w:rsidR="00A63169" w:rsidRPr="00A63169" w:rsidRDefault="00A63169" w:rsidP="00A63169">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A63169" w:rsidRPr="00A63169" w:rsidRDefault="00A63169" w:rsidP="00A63169">
      <w:pPr>
        <w:tabs>
          <w:tab w:val="left" w:pos="284"/>
        </w:tabs>
        <w:spacing w:after="0" w:line="240" w:lineRule="auto"/>
        <w:jc w:val="center"/>
        <w:rPr>
          <w:rFonts w:ascii="Times New Roman" w:eastAsia="Calibri" w:hAnsi="Times New Roman" w:cs="Times New Roman"/>
          <w:sz w:val="12"/>
          <w:szCs w:val="12"/>
        </w:rPr>
      </w:pPr>
      <w:r w:rsidRPr="00A63169">
        <w:rPr>
          <w:rFonts w:ascii="Times New Roman" w:eastAsia="Calibri" w:hAnsi="Times New Roman" w:cs="Times New Roman"/>
          <w:sz w:val="12"/>
          <w:szCs w:val="12"/>
        </w:rPr>
        <w:t>( ФИО и  паспортные данные физ. лица)</w:t>
      </w:r>
    </w:p>
    <w:p w:rsidR="00A63169" w:rsidRPr="00A63169" w:rsidRDefault="00A63169" w:rsidP="00A631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права на заключение договора аренды земельного участка, расположенного по адресу: ____________________________________, участок № __</w:t>
      </w:r>
      <w:proofErr w:type="gramStart"/>
      <w:r w:rsidRPr="00A63169">
        <w:rPr>
          <w:rFonts w:ascii="Times New Roman" w:eastAsia="Calibri" w:hAnsi="Times New Roman" w:cs="Times New Roman"/>
          <w:sz w:val="12"/>
          <w:szCs w:val="12"/>
        </w:rPr>
        <w:t xml:space="preserve"> ,</w:t>
      </w:r>
      <w:proofErr w:type="gramEnd"/>
      <w:r w:rsidRPr="00A63169">
        <w:rPr>
          <w:rFonts w:ascii="Times New Roman" w:eastAsia="Calibri" w:hAnsi="Times New Roman" w:cs="Times New Roman"/>
          <w:sz w:val="12"/>
          <w:szCs w:val="12"/>
        </w:rPr>
        <w:t xml:space="preserve"> площадь _____ м</w:t>
      </w:r>
      <w:r w:rsidRPr="00A63169">
        <w:rPr>
          <w:rFonts w:ascii="Times New Roman" w:eastAsia="Calibri" w:hAnsi="Times New Roman" w:cs="Times New Roman"/>
          <w:sz w:val="12"/>
          <w:szCs w:val="12"/>
          <w:vertAlign w:val="superscript"/>
        </w:rPr>
        <w:t>2</w:t>
      </w:r>
      <w:r w:rsidRPr="00A63169">
        <w:rPr>
          <w:rFonts w:ascii="Times New Roman" w:eastAsia="Calibri" w:hAnsi="Times New Roman" w:cs="Times New Roman"/>
          <w:sz w:val="12"/>
          <w:szCs w:val="12"/>
        </w:rPr>
        <w:t xml:space="preserve">,  кадастровый номер участка  _________________________. </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b/>
          <w:sz w:val="12"/>
          <w:szCs w:val="12"/>
        </w:rPr>
        <w:t>ОБЯЗУЮСЬ:</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63169">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A63169">
        <w:rPr>
          <w:rFonts w:ascii="Times New Roman" w:eastAsia="Calibri" w:hAnsi="Times New Roman" w:cs="Times New Roman"/>
          <w:sz w:val="12"/>
          <w:szCs w:val="12"/>
        </w:rPr>
        <w:t>ии ау</w:t>
      </w:r>
      <w:proofErr w:type="gramEnd"/>
      <w:r w:rsidRPr="00A63169">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A63169">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63169">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A63169">
        <w:rPr>
          <w:rFonts w:ascii="Times New Roman" w:eastAsia="Calibri" w:hAnsi="Times New Roman" w:cs="Times New Roman"/>
          <w:sz w:val="12"/>
          <w:szCs w:val="12"/>
        </w:rPr>
        <w:t>не внесения</w:t>
      </w:r>
      <w:proofErr w:type="gramEnd"/>
      <w:r w:rsidRPr="00A63169">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A63169" w:rsidRPr="00A63169" w:rsidRDefault="00A63169" w:rsidP="00A63169">
      <w:pPr>
        <w:tabs>
          <w:tab w:val="left" w:pos="284"/>
        </w:tabs>
        <w:spacing w:after="0" w:line="240" w:lineRule="auto"/>
        <w:ind w:firstLine="284"/>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Адрес, реквизиты и телефон ЗАЯВИТЕЛЯ:</w:t>
      </w:r>
      <w:r>
        <w:rPr>
          <w:rFonts w:ascii="Times New Roman" w:eastAsia="Calibri" w:hAnsi="Times New Roman" w:cs="Times New Roman"/>
          <w:sz w:val="12"/>
          <w:szCs w:val="12"/>
        </w:rPr>
        <w:t>__</w:t>
      </w:r>
      <w:r w:rsidRPr="00A63169">
        <w:rPr>
          <w:rFonts w:ascii="Times New Roman" w:eastAsia="Calibri" w:hAnsi="Times New Roman" w:cs="Times New Roman"/>
          <w:sz w:val="12"/>
          <w:szCs w:val="12"/>
        </w:rPr>
        <w:t>_________________________________________________________________________________</w:t>
      </w:r>
    </w:p>
    <w:p w:rsidR="00A63169" w:rsidRPr="00A63169" w:rsidRDefault="00A63169" w:rsidP="00A63169">
      <w:pPr>
        <w:tabs>
          <w:tab w:val="left" w:pos="284"/>
        </w:tabs>
        <w:spacing w:after="0" w:line="240" w:lineRule="auto"/>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_______________________</w:t>
      </w:r>
    </w:p>
    <w:p w:rsidR="00A63169" w:rsidRPr="00A63169" w:rsidRDefault="00A63169" w:rsidP="00A63169">
      <w:pPr>
        <w:tabs>
          <w:tab w:val="left" w:pos="284"/>
        </w:tabs>
        <w:spacing w:after="0" w:line="240" w:lineRule="auto"/>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ПРИЛОЖЕНИЯ:____________________________________________________________________________________________________</w:t>
      </w:r>
      <w:r>
        <w:rPr>
          <w:rFonts w:ascii="Times New Roman" w:eastAsia="Calibri" w:hAnsi="Times New Roman" w:cs="Times New Roman"/>
          <w:sz w:val="12"/>
          <w:szCs w:val="12"/>
        </w:rPr>
        <w:t>________</w:t>
      </w:r>
      <w:r w:rsidRPr="00A63169">
        <w:rPr>
          <w:rFonts w:ascii="Times New Roman" w:eastAsia="Calibri" w:hAnsi="Times New Roman" w:cs="Times New Roman"/>
          <w:sz w:val="12"/>
          <w:szCs w:val="12"/>
        </w:rPr>
        <w:t>__</w:t>
      </w:r>
    </w:p>
    <w:p w:rsidR="00A63169" w:rsidRPr="00A63169" w:rsidRDefault="00A63169" w:rsidP="00A63169">
      <w:pPr>
        <w:tabs>
          <w:tab w:val="left" w:pos="284"/>
        </w:tabs>
        <w:spacing w:after="0" w:line="240" w:lineRule="auto"/>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Заявка принята ПРОДАВЦОМ</w:t>
      </w:r>
    </w:p>
    <w:p w:rsidR="00A63169" w:rsidRPr="00A63169" w:rsidRDefault="00A63169" w:rsidP="00A63169">
      <w:pPr>
        <w:tabs>
          <w:tab w:val="left" w:pos="284"/>
        </w:tabs>
        <w:spacing w:after="0" w:line="240" w:lineRule="auto"/>
        <w:jc w:val="both"/>
        <w:rPr>
          <w:rFonts w:ascii="Times New Roman" w:eastAsia="Calibri" w:hAnsi="Times New Roman" w:cs="Times New Roman"/>
          <w:sz w:val="12"/>
          <w:szCs w:val="12"/>
        </w:rPr>
      </w:pPr>
      <w:r w:rsidRPr="00A63169">
        <w:rPr>
          <w:rFonts w:ascii="Times New Roman" w:eastAsia="Calibri" w:hAnsi="Times New Roman" w:cs="Times New Roman"/>
          <w:sz w:val="12"/>
          <w:szCs w:val="12"/>
        </w:rPr>
        <w:t>«___»__________201___г.  в ____ч. _____мин.</w:t>
      </w:r>
    </w:p>
    <w:tbl>
      <w:tblPr>
        <w:tblStyle w:val="1b"/>
        <w:tblW w:w="7763" w:type="dxa"/>
        <w:tblLayout w:type="fixed"/>
        <w:tblLook w:val="0000" w:firstRow="0" w:lastRow="0" w:firstColumn="0" w:lastColumn="0" w:noHBand="0" w:noVBand="0"/>
      </w:tblPr>
      <w:tblGrid>
        <w:gridCol w:w="3757"/>
        <w:gridCol w:w="4006"/>
      </w:tblGrid>
      <w:tr w:rsidR="00A63169" w:rsidRPr="00A63169" w:rsidTr="00A63169">
        <w:trPr>
          <w:trHeight w:val="20"/>
        </w:trPr>
        <w:tc>
          <w:tcPr>
            <w:tcW w:w="3757" w:type="dxa"/>
          </w:tcPr>
          <w:p w:rsidR="00A63169" w:rsidRPr="00A63169" w:rsidRDefault="00A63169" w:rsidP="00A63169">
            <w:pPr>
              <w:tabs>
                <w:tab w:val="left" w:pos="284"/>
              </w:tabs>
              <w:jc w:val="both"/>
              <w:rPr>
                <w:rFonts w:eastAsia="Calibri"/>
                <w:sz w:val="12"/>
                <w:szCs w:val="12"/>
                <w:u w:val="single"/>
              </w:rPr>
            </w:pPr>
            <w:r w:rsidRPr="00A63169">
              <w:rPr>
                <w:rFonts w:eastAsia="Calibri"/>
                <w:sz w:val="12"/>
                <w:szCs w:val="12"/>
              </w:rPr>
              <w:t xml:space="preserve"> </w:t>
            </w:r>
            <w:r w:rsidRPr="00A63169">
              <w:rPr>
                <w:rFonts w:eastAsia="Calibri"/>
                <w:sz w:val="12"/>
                <w:szCs w:val="12"/>
                <w:u w:val="single"/>
              </w:rPr>
              <w:t>Подпись ПРЕТЕНДЕНТА</w:t>
            </w:r>
          </w:p>
          <w:p w:rsidR="00A63169" w:rsidRPr="00A63169" w:rsidRDefault="00A63169" w:rsidP="00A63169">
            <w:pPr>
              <w:tabs>
                <w:tab w:val="left" w:pos="284"/>
              </w:tabs>
              <w:jc w:val="both"/>
              <w:rPr>
                <w:rFonts w:eastAsia="Calibri"/>
                <w:sz w:val="12"/>
                <w:szCs w:val="12"/>
                <w:u w:val="single"/>
              </w:rPr>
            </w:pPr>
            <w:r w:rsidRPr="00A63169">
              <w:rPr>
                <w:rFonts w:eastAsia="Calibri"/>
                <w:sz w:val="12"/>
                <w:szCs w:val="12"/>
                <w:u w:val="single"/>
              </w:rPr>
              <w:t>_________________</w:t>
            </w:r>
            <w:r>
              <w:rPr>
                <w:rFonts w:eastAsia="Calibri"/>
                <w:sz w:val="12"/>
                <w:szCs w:val="12"/>
                <w:u w:val="single"/>
              </w:rPr>
              <w:t>____</w:t>
            </w:r>
            <w:r w:rsidRPr="00A63169">
              <w:rPr>
                <w:rFonts w:eastAsia="Calibri"/>
                <w:sz w:val="12"/>
                <w:szCs w:val="12"/>
                <w:u w:val="single"/>
              </w:rPr>
              <w:t xml:space="preserve">        </w:t>
            </w:r>
          </w:p>
        </w:tc>
        <w:tc>
          <w:tcPr>
            <w:tcW w:w="4006" w:type="dxa"/>
          </w:tcPr>
          <w:p w:rsidR="00A63169" w:rsidRPr="00A63169" w:rsidRDefault="00A63169" w:rsidP="00A63169">
            <w:pPr>
              <w:tabs>
                <w:tab w:val="left" w:pos="284"/>
              </w:tabs>
              <w:jc w:val="right"/>
              <w:rPr>
                <w:rFonts w:eastAsia="Calibri"/>
                <w:sz w:val="12"/>
                <w:szCs w:val="12"/>
                <w:u w:val="single"/>
              </w:rPr>
            </w:pPr>
            <w:r w:rsidRPr="00A63169">
              <w:rPr>
                <w:rFonts w:eastAsia="Calibri"/>
                <w:sz w:val="12"/>
                <w:szCs w:val="12"/>
                <w:u w:val="single"/>
              </w:rPr>
              <w:t xml:space="preserve">Подпись ПРОДАВЦА   </w:t>
            </w:r>
          </w:p>
          <w:p w:rsidR="00A63169" w:rsidRPr="00A63169" w:rsidRDefault="00A63169" w:rsidP="00A63169">
            <w:pPr>
              <w:tabs>
                <w:tab w:val="left" w:pos="284"/>
              </w:tabs>
              <w:jc w:val="right"/>
              <w:rPr>
                <w:rFonts w:eastAsia="Calibri"/>
                <w:sz w:val="12"/>
                <w:szCs w:val="12"/>
              </w:rPr>
            </w:pPr>
            <w:r>
              <w:rPr>
                <w:rFonts w:eastAsia="Calibri"/>
                <w:sz w:val="12"/>
                <w:szCs w:val="12"/>
                <w:u w:val="single"/>
              </w:rPr>
              <w:t>__</w:t>
            </w:r>
            <w:r w:rsidRPr="00A63169">
              <w:rPr>
                <w:rFonts w:eastAsia="Calibri"/>
                <w:sz w:val="12"/>
                <w:szCs w:val="12"/>
                <w:u w:val="single"/>
              </w:rPr>
              <w:t>_________________</w:t>
            </w:r>
            <w:r w:rsidRPr="00A63169">
              <w:rPr>
                <w:rFonts w:eastAsia="Calibri"/>
                <w:sz w:val="12"/>
                <w:szCs w:val="12"/>
              </w:rPr>
              <w:t xml:space="preserve">                 </w:t>
            </w:r>
          </w:p>
        </w:tc>
      </w:tr>
    </w:tbl>
    <w:p w:rsidR="00A63169" w:rsidRPr="00A63169" w:rsidRDefault="00A63169" w:rsidP="00A63169">
      <w:pPr>
        <w:tabs>
          <w:tab w:val="left" w:pos="284"/>
        </w:tabs>
        <w:spacing w:after="0" w:line="240" w:lineRule="auto"/>
        <w:jc w:val="both"/>
        <w:rPr>
          <w:rFonts w:ascii="Times New Roman" w:eastAsia="Calibri" w:hAnsi="Times New Roman" w:cs="Times New Roman"/>
          <w:sz w:val="12"/>
          <w:szCs w:val="12"/>
        </w:rPr>
      </w:pPr>
    </w:p>
    <w:p w:rsidR="00B72225" w:rsidRPr="00B72225" w:rsidRDefault="00B72225" w:rsidP="00B72225">
      <w:pPr>
        <w:tabs>
          <w:tab w:val="left" w:pos="284"/>
        </w:tabs>
        <w:spacing w:after="0" w:line="240" w:lineRule="auto"/>
        <w:jc w:val="center"/>
        <w:rPr>
          <w:rFonts w:ascii="Times New Roman" w:eastAsia="Calibri" w:hAnsi="Times New Roman" w:cs="Times New Roman"/>
          <w:sz w:val="12"/>
          <w:szCs w:val="12"/>
        </w:rPr>
      </w:pPr>
      <w:r w:rsidRPr="00B72225">
        <w:rPr>
          <w:rFonts w:ascii="Times New Roman" w:eastAsia="Calibri" w:hAnsi="Times New Roman" w:cs="Times New Roman"/>
          <w:b/>
          <w:bCs/>
          <w:sz w:val="12"/>
          <w:szCs w:val="12"/>
        </w:rPr>
        <w:t>СООБЩЕНИЕ</w:t>
      </w:r>
    </w:p>
    <w:p w:rsidR="00B72225" w:rsidRPr="00B72225" w:rsidRDefault="00B72225" w:rsidP="00B72225">
      <w:pPr>
        <w:tabs>
          <w:tab w:val="left" w:pos="284"/>
        </w:tabs>
        <w:spacing w:after="0" w:line="240" w:lineRule="auto"/>
        <w:jc w:val="center"/>
        <w:rPr>
          <w:rFonts w:ascii="Times New Roman" w:eastAsia="Calibri" w:hAnsi="Times New Roman" w:cs="Times New Roman"/>
          <w:sz w:val="12"/>
          <w:szCs w:val="12"/>
        </w:rPr>
      </w:pPr>
      <w:proofErr w:type="gramStart"/>
      <w:r w:rsidRPr="00B72225">
        <w:rPr>
          <w:rFonts w:ascii="Times New Roman" w:eastAsia="Calibri" w:hAnsi="Times New Roman" w:cs="Times New Roman"/>
          <w:b/>
          <w:bCs/>
          <w:sz w:val="12"/>
          <w:szCs w:val="12"/>
        </w:rPr>
        <w:t>о внесении изменений в информационное сообщение</w:t>
      </w:r>
      <w:r w:rsidRPr="00B72225">
        <w:rPr>
          <w:rFonts w:ascii="Times New Roman" w:eastAsia="Calibri" w:hAnsi="Times New Roman" w:cs="Times New Roman"/>
          <w:sz w:val="12"/>
          <w:szCs w:val="12"/>
        </w:rPr>
        <w:t xml:space="preserve"> </w:t>
      </w:r>
      <w:r w:rsidRPr="00B72225">
        <w:rPr>
          <w:rFonts w:ascii="Times New Roman" w:eastAsia="Calibri" w:hAnsi="Times New Roman" w:cs="Times New Roman"/>
          <w:b/>
          <w:bCs/>
          <w:sz w:val="12"/>
          <w:szCs w:val="12"/>
        </w:rPr>
        <w:t xml:space="preserve">о проведении аукциона </w:t>
      </w:r>
      <w:r w:rsidRPr="00B72225">
        <w:rPr>
          <w:rFonts w:ascii="Times New Roman" w:eastAsia="Calibri" w:hAnsi="Times New Roman" w:cs="Times New Roman"/>
          <w:sz w:val="12"/>
          <w:szCs w:val="12"/>
        </w:rPr>
        <w:t xml:space="preserve"> </w:t>
      </w:r>
      <w:r w:rsidRPr="00B72225">
        <w:rPr>
          <w:rFonts w:ascii="Times New Roman" w:eastAsia="Calibri" w:hAnsi="Times New Roman" w:cs="Times New Roman"/>
          <w:b/>
          <w:bCs/>
          <w:sz w:val="12"/>
          <w:szCs w:val="12"/>
        </w:rPr>
        <w:t>по</w:t>
      </w:r>
      <w:r w:rsidRPr="00B72225">
        <w:rPr>
          <w:rFonts w:ascii="Times New Roman" w:eastAsia="Calibri" w:hAnsi="Times New Roman" w:cs="Times New Roman"/>
          <w:b/>
          <w:sz w:val="12"/>
          <w:szCs w:val="12"/>
        </w:rPr>
        <w:t xml:space="preserve"> продаже в собственность</w:t>
      </w:r>
      <w:proofErr w:type="gramEnd"/>
      <w:r w:rsidRPr="00B72225">
        <w:rPr>
          <w:rFonts w:ascii="Times New Roman" w:eastAsia="Calibri" w:hAnsi="Times New Roman" w:cs="Times New Roman"/>
          <w:b/>
          <w:sz w:val="12"/>
          <w:szCs w:val="12"/>
        </w:rPr>
        <w:t xml:space="preserve"> земельных участков.</w:t>
      </w:r>
    </w:p>
    <w:p w:rsidR="00B72225" w:rsidRPr="00B72225" w:rsidRDefault="00B72225" w:rsidP="00B72225">
      <w:pPr>
        <w:tabs>
          <w:tab w:val="left" w:pos="284"/>
        </w:tabs>
        <w:spacing w:after="0" w:line="240" w:lineRule="auto"/>
        <w:jc w:val="both"/>
        <w:rPr>
          <w:rFonts w:ascii="Times New Roman" w:eastAsia="Calibri" w:hAnsi="Times New Roman" w:cs="Times New Roman"/>
          <w:b/>
          <w:sz w:val="12"/>
          <w:szCs w:val="12"/>
        </w:rPr>
      </w:pP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proofErr w:type="gramStart"/>
      <w:r w:rsidRPr="00B72225">
        <w:rPr>
          <w:rFonts w:ascii="Times New Roman" w:eastAsia="Calibri" w:hAnsi="Times New Roman" w:cs="Times New Roman"/>
          <w:sz w:val="12"/>
          <w:szCs w:val="12"/>
        </w:rPr>
        <w:t>В связи с изменением фактического адреса организатора аукциона, Комитет по управлению муниципальным имуществом муниципального района Сергиевский Самарской области, выступающий в качестве организатора аукциона, вносит изменения в информационное сообщение о проведении аукциона опубликованного на официальном сайте в сети «Интернет» для размещения информации о проведении торгов, определенном Правительством Российской Федерации (</w:t>
      </w:r>
      <w:hyperlink r:id="rId11" w:history="1">
        <w:r w:rsidRPr="00B72225">
          <w:rPr>
            <w:rStyle w:val="ae"/>
            <w:rFonts w:ascii="Times New Roman" w:eastAsia="Calibri" w:hAnsi="Times New Roman" w:cs="Times New Roman"/>
            <w:sz w:val="12"/>
            <w:szCs w:val="12"/>
            <w:lang w:val="en-US"/>
          </w:rPr>
          <w:t>www</w:t>
        </w:r>
        <w:r w:rsidRPr="00B72225">
          <w:rPr>
            <w:rStyle w:val="ae"/>
            <w:rFonts w:ascii="Times New Roman" w:eastAsia="Calibri" w:hAnsi="Times New Roman" w:cs="Times New Roman"/>
            <w:sz w:val="12"/>
            <w:szCs w:val="12"/>
          </w:rPr>
          <w:t>.</w:t>
        </w:r>
        <w:proofErr w:type="spellStart"/>
        <w:r w:rsidRPr="00B72225">
          <w:rPr>
            <w:rStyle w:val="ae"/>
            <w:rFonts w:ascii="Times New Roman" w:eastAsia="Calibri" w:hAnsi="Times New Roman" w:cs="Times New Roman"/>
            <w:sz w:val="12"/>
            <w:szCs w:val="12"/>
            <w:lang w:val="en-US"/>
          </w:rPr>
          <w:t>torgi</w:t>
        </w:r>
        <w:proofErr w:type="spellEnd"/>
        <w:r w:rsidRPr="00B72225">
          <w:rPr>
            <w:rStyle w:val="ae"/>
            <w:rFonts w:ascii="Times New Roman" w:eastAsia="Calibri" w:hAnsi="Times New Roman" w:cs="Times New Roman"/>
            <w:sz w:val="12"/>
            <w:szCs w:val="12"/>
          </w:rPr>
          <w:t>.</w:t>
        </w:r>
        <w:proofErr w:type="spellStart"/>
        <w:r w:rsidRPr="00B72225">
          <w:rPr>
            <w:rStyle w:val="ae"/>
            <w:rFonts w:ascii="Times New Roman" w:eastAsia="Calibri" w:hAnsi="Times New Roman" w:cs="Times New Roman"/>
            <w:sz w:val="12"/>
            <w:szCs w:val="12"/>
            <w:lang w:val="en-US"/>
          </w:rPr>
          <w:t>gov</w:t>
        </w:r>
        <w:proofErr w:type="spellEnd"/>
        <w:r w:rsidRPr="00B72225">
          <w:rPr>
            <w:rStyle w:val="ae"/>
            <w:rFonts w:ascii="Times New Roman" w:eastAsia="Calibri" w:hAnsi="Times New Roman" w:cs="Times New Roman"/>
            <w:sz w:val="12"/>
            <w:szCs w:val="12"/>
          </w:rPr>
          <w:t>.</w:t>
        </w:r>
        <w:proofErr w:type="spellStart"/>
        <w:r w:rsidRPr="00B72225">
          <w:rPr>
            <w:rStyle w:val="ae"/>
            <w:rFonts w:ascii="Times New Roman" w:eastAsia="Calibri" w:hAnsi="Times New Roman" w:cs="Times New Roman"/>
            <w:sz w:val="12"/>
            <w:szCs w:val="12"/>
            <w:lang w:val="en-US"/>
          </w:rPr>
          <w:t>ru</w:t>
        </w:r>
        <w:proofErr w:type="spellEnd"/>
      </w:hyperlink>
      <w:r w:rsidRPr="00B72225">
        <w:rPr>
          <w:rFonts w:ascii="Times New Roman" w:eastAsia="Calibri" w:hAnsi="Times New Roman" w:cs="Times New Roman"/>
          <w:sz w:val="12"/>
          <w:szCs w:val="12"/>
        </w:rPr>
        <w:t>) №221116/0106379/05, а так же в газете</w:t>
      </w:r>
      <w:proofErr w:type="gramEnd"/>
      <w:r w:rsidRPr="00B72225">
        <w:rPr>
          <w:rFonts w:ascii="Times New Roman" w:eastAsia="Calibri" w:hAnsi="Times New Roman" w:cs="Times New Roman"/>
          <w:sz w:val="12"/>
          <w:szCs w:val="12"/>
        </w:rPr>
        <w:t xml:space="preserve"> «Сергиевский вестник» №57 (174) от 23.11.2016г.:</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«адрес проведения аукциона Самарская область, Сергиевский район, с. Сергиевск, ул. Ленина, д. 15А, кабинет № 10»;</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«адрес приема заявок с </w:t>
      </w:r>
      <w:r w:rsidRPr="00B72225">
        <w:rPr>
          <w:rFonts w:ascii="Times New Roman" w:eastAsia="Calibri" w:hAnsi="Times New Roman" w:cs="Times New Roman"/>
          <w:b/>
          <w:sz w:val="12"/>
          <w:szCs w:val="12"/>
        </w:rPr>
        <w:t>25 ноября 2016г</w:t>
      </w:r>
      <w:r w:rsidRPr="00B72225">
        <w:rPr>
          <w:rFonts w:ascii="Times New Roman" w:eastAsia="Calibri" w:hAnsi="Times New Roman" w:cs="Times New Roman"/>
          <w:sz w:val="12"/>
          <w:szCs w:val="12"/>
        </w:rPr>
        <w:t xml:space="preserve">. по </w:t>
      </w:r>
      <w:r w:rsidRPr="00B72225">
        <w:rPr>
          <w:rFonts w:ascii="Times New Roman" w:eastAsia="Calibri" w:hAnsi="Times New Roman" w:cs="Times New Roman"/>
          <w:b/>
          <w:sz w:val="12"/>
          <w:szCs w:val="12"/>
        </w:rPr>
        <w:t xml:space="preserve">16 декабря 2016г. </w:t>
      </w:r>
      <w:r w:rsidRPr="00B72225">
        <w:rPr>
          <w:rFonts w:ascii="Times New Roman" w:eastAsia="Calibri" w:hAnsi="Times New Roman" w:cs="Times New Roman"/>
          <w:sz w:val="12"/>
          <w:szCs w:val="12"/>
        </w:rPr>
        <w:t xml:space="preserve">(выходные дни: суббота, воскресенье), с 9 </w:t>
      </w:r>
      <w:r w:rsidRPr="00B72225">
        <w:rPr>
          <w:rFonts w:ascii="Times New Roman" w:eastAsia="Calibri" w:hAnsi="Times New Roman" w:cs="Times New Roman"/>
          <w:sz w:val="12"/>
          <w:szCs w:val="12"/>
          <w:vertAlign w:val="superscript"/>
        </w:rPr>
        <w:t xml:space="preserve">00 </w:t>
      </w:r>
      <w:r w:rsidRPr="00B72225">
        <w:rPr>
          <w:rFonts w:ascii="Times New Roman" w:eastAsia="Calibri" w:hAnsi="Times New Roman" w:cs="Times New Roman"/>
          <w:sz w:val="12"/>
          <w:szCs w:val="12"/>
        </w:rPr>
        <w:t xml:space="preserve">до 16 </w:t>
      </w:r>
      <w:r w:rsidRPr="00B72225">
        <w:rPr>
          <w:rFonts w:ascii="Times New Roman" w:eastAsia="Calibri" w:hAnsi="Times New Roman" w:cs="Times New Roman"/>
          <w:sz w:val="12"/>
          <w:szCs w:val="12"/>
          <w:vertAlign w:val="superscript"/>
        </w:rPr>
        <w:t>00</w:t>
      </w:r>
      <w:r w:rsidRPr="00B72225">
        <w:rPr>
          <w:rFonts w:ascii="Times New Roman" w:eastAsia="Calibri" w:hAnsi="Times New Roman" w:cs="Times New Roman"/>
          <w:sz w:val="12"/>
          <w:szCs w:val="12"/>
        </w:rPr>
        <w:t xml:space="preserve"> ч. (перерыв с 12 ºº  </w:t>
      </w:r>
      <w:proofErr w:type="gramStart"/>
      <w:r w:rsidRPr="00B72225">
        <w:rPr>
          <w:rFonts w:ascii="Times New Roman" w:eastAsia="Calibri" w:hAnsi="Times New Roman" w:cs="Times New Roman"/>
          <w:sz w:val="12"/>
          <w:szCs w:val="12"/>
        </w:rPr>
        <w:t>до</w:t>
      </w:r>
      <w:proofErr w:type="gramEnd"/>
      <w:r w:rsidRPr="00B72225">
        <w:rPr>
          <w:rFonts w:ascii="Times New Roman" w:eastAsia="Calibri" w:hAnsi="Times New Roman" w:cs="Times New Roman"/>
          <w:sz w:val="12"/>
          <w:szCs w:val="12"/>
        </w:rPr>
        <w:t xml:space="preserve"> 13 ºº) </w:t>
      </w:r>
      <w:proofErr w:type="gramStart"/>
      <w:r w:rsidRPr="00B72225">
        <w:rPr>
          <w:rFonts w:ascii="Times New Roman" w:eastAsia="Calibri" w:hAnsi="Times New Roman" w:cs="Times New Roman"/>
          <w:sz w:val="12"/>
          <w:szCs w:val="12"/>
        </w:rPr>
        <w:t>в</w:t>
      </w:r>
      <w:proofErr w:type="gramEnd"/>
      <w:r w:rsidRPr="00B72225">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B72225">
        <w:rPr>
          <w:rFonts w:ascii="Times New Roman" w:eastAsia="Calibri" w:hAnsi="Times New Roman" w:cs="Times New Roman"/>
          <w:sz w:val="12"/>
          <w:szCs w:val="12"/>
        </w:rPr>
        <w:t xml:space="preserve">Самарская область, Сергиевский район, с. Сергиевск, ул. Советская, д. 65, кабинет № 19 (тел. 8-84655-2-21-91), с </w:t>
      </w:r>
      <w:r w:rsidRPr="00B72225">
        <w:rPr>
          <w:rFonts w:ascii="Times New Roman" w:eastAsia="Calibri" w:hAnsi="Times New Roman" w:cs="Times New Roman"/>
          <w:b/>
          <w:sz w:val="12"/>
          <w:szCs w:val="12"/>
        </w:rPr>
        <w:t>19 декабря 2016г</w:t>
      </w:r>
      <w:r w:rsidRPr="00B72225">
        <w:rPr>
          <w:rFonts w:ascii="Times New Roman" w:eastAsia="Calibri" w:hAnsi="Times New Roman" w:cs="Times New Roman"/>
          <w:sz w:val="12"/>
          <w:szCs w:val="12"/>
        </w:rPr>
        <w:t xml:space="preserve">. по </w:t>
      </w:r>
      <w:r w:rsidRPr="00B72225">
        <w:rPr>
          <w:rFonts w:ascii="Times New Roman" w:eastAsia="Calibri" w:hAnsi="Times New Roman" w:cs="Times New Roman"/>
          <w:b/>
          <w:sz w:val="12"/>
          <w:szCs w:val="12"/>
        </w:rPr>
        <w:t xml:space="preserve">21 декабря 2016г. </w:t>
      </w:r>
      <w:r w:rsidRPr="00B72225">
        <w:rPr>
          <w:rFonts w:ascii="Times New Roman" w:eastAsia="Calibri" w:hAnsi="Times New Roman" w:cs="Times New Roman"/>
          <w:sz w:val="12"/>
          <w:szCs w:val="12"/>
        </w:rPr>
        <w:t xml:space="preserve">(выходные дни: суббота, воскресенье), с 9 </w:t>
      </w:r>
      <w:r w:rsidRPr="00B72225">
        <w:rPr>
          <w:rFonts w:ascii="Times New Roman" w:eastAsia="Calibri" w:hAnsi="Times New Roman" w:cs="Times New Roman"/>
          <w:sz w:val="12"/>
          <w:szCs w:val="12"/>
          <w:vertAlign w:val="superscript"/>
        </w:rPr>
        <w:t xml:space="preserve">00 </w:t>
      </w:r>
      <w:r w:rsidRPr="00B72225">
        <w:rPr>
          <w:rFonts w:ascii="Times New Roman" w:eastAsia="Calibri" w:hAnsi="Times New Roman" w:cs="Times New Roman"/>
          <w:sz w:val="12"/>
          <w:szCs w:val="12"/>
        </w:rPr>
        <w:t xml:space="preserve">до 16 </w:t>
      </w:r>
      <w:r w:rsidRPr="00B72225">
        <w:rPr>
          <w:rFonts w:ascii="Times New Roman" w:eastAsia="Calibri" w:hAnsi="Times New Roman" w:cs="Times New Roman"/>
          <w:sz w:val="12"/>
          <w:szCs w:val="12"/>
          <w:vertAlign w:val="superscript"/>
        </w:rPr>
        <w:t>00</w:t>
      </w:r>
      <w:r w:rsidRPr="00B72225">
        <w:rPr>
          <w:rFonts w:ascii="Times New Roman" w:eastAsia="Calibri" w:hAnsi="Times New Roman" w:cs="Times New Roman"/>
          <w:sz w:val="12"/>
          <w:szCs w:val="12"/>
        </w:rPr>
        <w:t xml:space="preserve"> ч. (перерыв с 12 ºº  до 13 ºº) в отделе приватизации и торгов Комитета по управлению муниципальным имуществом  муниципального района Сергиевский, по адресу:</w:t>
      </w:r>
      <w:proofErr w:type="gramEnd"/>
      <w:r w:rsidRPr="00B72225">
        <w:rPr>
          <w:rFonts w:ascii="Times New Roman" w:eastAsia="Calibri" w:hAnsi="Times New Roman" w:cs="Times New Roman"/>
          <w:sz w:val="12"/>
          <w:szCs w:val="12"/>
        </w:rPr>
        <w:t xml:space="preserve"> </w:t>
      </w:r>
      <w:proofErr w:type="gramStart"/>
      <w:r w:rsidRPr="00B72225">
        <w:rPr>
          <w:rFonts w:ascii="Times New Roman" w:eastAsia="Calibri" w:hAnsi="Times New Roman" w:cs="Times New Roman"/>
          <w:sz w:val="12"/>
          <w:szCs w:val="12"/>
        </w:rPr>
        <w:t>Самарская область, Сергиевский район, с. Сергиевск, ул. Ленина, д. 15А, кабинет № 10 (тел. 8-84655-2-21-76)».</w:t>
      </w:r>
      <w:proofErr w:type="gramEnd"/>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p>
    <w:p w:rsidR="00B72225" w:rsidRPr="00B72225" w:rsidRDefault="00B72225" w:rsidP="00B72225">
      <w:pPr>
        <w:tabs>
          <w:tab w:val="left" w:pos="284"/>
        </w:tabs>
        <w:spacing w:after="0" w:line="240" w:lineRule="auto"/>
        <w:jc w:val="center"/>
        <w:rPr>
          <w:rFonts w:ascii="Times New Roman" w:eastAsia="Calibri" w:hAnsi="Times New Roman" w:cs="Times New Roman"/>
          <w:b/>
          <w:sz w:val="12"/>
          <w:szCs w:val="12"/>
        </w:rPr>
      </w:pPr>
      <w:r w:rsidRPr="00B72225">
        <w:rPr>
          <w:rFonts w:ascii="Times New Roman" w:eastAsia="Calibri" w:hAnsi="Times New Roman" w:cs="Times New Roman"/>
          <w:b/>
          <w:sz w:val="12"/>
          <w:szCs w:val="12"/>
        </w:rPr>
        <w:t>Информационное сообщение о проведен</w:t>
      </w:r>
      <w:proofErr w:type="gramStart"/>
      <w:r w:rsidRPr="00B72225">
        <w:rPr>
          <w:rFonts w:ascii="Times New Roman" w:eastAsia="Calibri" w:hAnsi="Times New Roman" w:cs="Times New Roman"/>
          <w:b/>
          <w:sz w:val="12"/>
          <w:szCs w:val="12"/>
        </w:rPr>
        <w:t>ии ау</w:t>
      </w:r>
      <w:proofErr w:type="gramEnd"/>
      <w:r w:rsidRPr="00B72225">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B72225" w:rsidRPr="00B72225" w:rsidRDefault="00B72225" w:rsidP="00B72225">
      <w:pPr>
        <w:tabs>
          <w:tab w:val="left" w:pos="284"/>
        </w:tabs>
        <w:spacing w:after="0" w:line="240" w:lineRule="auto"/>
        <w:jc w:val="both"/>
        <w:rPr>
          <w:rFonts w:ascii="Times New Roman" w:eastAsia="Calibri" w:hAnsi="Times New Roman" w:cs="Times New Roman"/>
          <w:b/>
          <w:sz w:val="12"/>
          <w:szCs w:val="12"/>
        </w:rPr>
      </w:pP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proofErr w:type="gramStart"/>
      <w:r w:rsidRPr="00B72225">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№1536р от 15.11.2016г. «О выставлении на аукцион земельного участка для размещения объектов хранения и стоянки транспортных средств», Распоряжения Администрации муниципального района Сергиевский №1537р от 15.11.2016г. «О выставлении на аукцион земельного участка для размещения объектов хранения и</w:t>
      </w:r>
      <w:proofErr w:type="gramEnd"/>
      <w:r w:rsidRPr="00B72225">
        <w:rPr>
          <w:rFonts w:ascii="Times New Roman" w:eastAsia="Calibri" w:hAnsi="Times New Roman" w:cs="Times New Roman"/>
          <w:sz w:val="12"/>
          <w:szCs w:val="12"/>
        </w:rPr>
        <w:t xml:space="preserve"> стоянки транспортных средств» сообщает, что </w:t>
      </w:r>
      <w:r w:rsidRPr="00B72225">
        <w:rPr>
          <w:rFonts w:ascii="Times New Roman" w:eastAsia="Calibri" w:hAnsi="Times New Roman" w:cs="Times New Roman"/>
          <w:b/>
          <w:sz w:val="12"/>
          <w:szCs w:val="12"/>
        </w:rPr>
        <w:t>27 декабря 2016 года в 9 часов 30 мину</w:t>
      </w:r>
      <w:r w:rsidRPr="00B72225">
        <w:rPr>
          <w:rFonts w:ascii="Times New Roman" w:eastAsia="Calibri" w:hAnsi="Times New Roman" w:cs="Times New Roman"/>
          <w:sz w:val="12"/>
          <w:szCs w:val="12"/>
        </w:rPr>
        <w:t>т, по адресу: Самарская область, Сергиевский район, с. Сергиевск, ул. Ленина, д. 15А, каб. № 10 состоится аукцион</w:t>
      </w:r>
      <w:r w:rsidRPr="00B72225">
        <w:rPr>
          <w:rFonts w:ascii="Times New Roman" w:eastAsia="Calibri" w:hAnsi="Times New Roman" w:cs="Times New Roman"/>
          <w:b/>
          <w:sz w:val="12"/>
          <w:szCs w:val="12"/>
        </w:rPr>
        <w:t xml:space="preserve">, </w:t>
      </w:r>
      <w:r w:rsidRPr="00B72225">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земельных участков:</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Лот №1</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63:31:0702002:1182, площадь 675 кв.м., расположенный по адресу: Самарская область, муниципальный район Сергиевский, с.Сергиевск, </w:t>
      </w:r>
      <w:proofErr w:type="spellStart"/>
      <w:r w:rsidRPr="00B72225">
        <w:rPr>
          <w:rFonts w:ascii="Times New Roman" w:eastAsia="Calibri" w:hAnsi="Times New Roman" w:cs="Times New Roman"/>
          <w:sz w:val="12"/>
          <w:szCs w:val="12"/>
        </w:rPr>
        <w:t>ул</w:t>
      </w:r>
      <w:proofErr w:type="gramStart"/>
      <w:r w:rsidRPr="00B72225">
        <w:rPr>
          <w:rFonts w:ascii="Times New Roman" w:eastAsia="Calibri" w:hAnsi="Times New Roman" w:cs="Times New Roman"/>
          <w:sz w:val="12"/>
          <w:szCs w:val="12"/>
        </w:rPr>
        <w:t>.З</w:t>
      </w:r>
      <w:proofErr w:type="gramEnd"/>
      <w:r w:rsidRPr="00B72225">
        <w:rPr>
          <w:rFonts w:ascii="Times New Roman" w:eastAsia="Calibri" w:hAnsi="Times New Roman" w:cs="Times New Roman"/>
          <w:sz w:val="12"/>
          <w:szCs w:val="12"/>
        </w:rPr>
        <w:t>аводская</w:t>
      </w:r>
      <w:proofErr w:type="spellEnd"/>
      <w:r w:rsidRPr="00B72225">
        <w:rPr>
          <w:rFonts w:ascii="Times New Roman" w:eastAsia="Calibri" w:hAnsi="Times New Roman" w:cs="Times New Roman"/>
          <w:sz w:val="12"/>
          <w:szCs w:val="12"/>
        </w:rPr>
        <w:t>, с разрешенным использованием: для размещения объектов хранения и стоянки транспортных средств.</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Обременения: не зарегистрированы.</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i/>
          <w:sz w:val="12"/>
          <w:szCs w:val="12"/>
        </w:rPr>
      </w:pPr>
      <w:r w:rsidRPr="00B72225">
        <w:rPr>
          <w:rFonts w:ascii="Times New Roman" w:eastAsia="Calibri" w:hAnsi="Times New Roman" w:cs="Times New Roman"/>
          <w:i/>
          <w:sz w:val="12"/>
          <w:szCs w:val="12"/>
        </w:rPr>
        <w:t>Начальная цена предмета торгов</w:t>
      </w:r>
      <w:r w:rsidRPr="00B72225">
        <w:rPr>
          <w:rFonts w:ascii="Times New Roman" w:eastAsia="Calibri" w:hAnsi="Times New Roman" w:cs="Times New Roman"/>
          <w:sz w:val="12"/>
          <w:szCs w:val="12"/>
        </w:rPr>
        <w:t>: 440 100,00 рублей.</w:t>
      </w:r>
      <w:r w:rsidRPr="00B72225">
        <w:rPr>
          <w:rFonts w:ascii="Times New Roman" w:eastAsia="Calibri" w:hAnsi="Times New Roman" w:cs="Times New Roman"/>
          <w:i/>
          <w:sz w:val="12"/>
          <w:szCs w:val="12"/>
        </w:rPr>
        <w:t xml:space="preserve">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i/>
          <w:sz w:val="12"/>
          <w:szCs w:val="12"/>
        </w:rPr>
      </w:pPr>
      <w:r w:rsidRPr="00B72225">
        <w:rPr>
          <w:rFonts w:ascii="Times New Roman" w:eastAsia="Calibri" w:hAnsi="Times New Roman" w:cs="Times New Roman"/>
          <w:i/>
          <w:sz w:val="12"/>
          <w:szCs w:val="12"/>
        </w:rPr>
        <w:t>Шаг аукциона</w:t>
      </w:r>
      <w:r w:rsidRPr="00B72225">
        <w:rPr>
          <w:rFonts w:ascii="Times New Roman" w:eastAsia="Calibri" w:hAnsi="Times New Roman" w:cs="Times New Roman"/>
          <w:sz w:val="12"/>
          <w:szCs w:val="12"/>
        </w:rPr>
        <w:t>:  13 203,00 рублей.</w:t>
      </w:r>
      <w:r w:rsidRPr="00B72225">
        <w:rPr>
          <w:rFonts w:ascii="Times New Roman" w:eastAsia="Calibri" w:hAnsi="Times New Roman" w:cs="Times New Roman"/>
          <w:i/>
          <w:sz w:val="12"/>
          <w:szCs w:val="12"/>
        </w:rPr>
        <w:t xml:space="preserve">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i/>
          <w:sz w:val="12"/>
          <w:szCs w:val="12"/>
        </w:rPr>
        <w:t>Сумма задатка</w:t>
      </w:r>
      <w:r w:rsidRPr="00B72225">
        <w:rPr>
          <w:rFonts w:ascii="Times New Roman" w:eastAsia="Calibri" w:hAnsi="Times New Roman" w:cs="Times New Roman"/>
          <w:sz w:val="12"/>
          <w:szCs w:val="12"/>
        </w:rPr>
        <w:t>: 220 050,00 рублей.</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Лот №2</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63:31:0702002:1183, площадь 893 кв.м., расположенный по адресу: Самарская область, муниципальный район Сергиевский, с.Сергиевск, </w:t>
      </w:r>
      <w:proofErr w:type="spellStart"/>
      <w:r w:rsidRPr="00B72225">
        <w:rPr>
          <w:rFonts w:ascii="Times New Roman" w:eastAsia="Calibri" w:hAnsi="Times New Roman" w:cs="Times New Roman"/>
          <w:sz w:val="12"/>
          <w:szCs w:val="12"/>
        </w:rPr>
        <w:t>ул</w:t>
      </w:r>
      <w:proofErr w:type="gramStart"/>
      <w:r w:rsidRPr="00B72225">
        <w:rPr>
          <w:rFonts w:ascii="Times New Roman" w:eastAsia="Calibri" w:hAnsi="Times New Roman" w:cs="Times New Roman"/>
          <w:sz w:val="12"/>
          <w:szCs w:val="12"/>
        </w:rPr>
        <w:t>.З</w:t>
      </w:r>
      <w:proofErr w:type="gramEnd"/>
      <w:r w:rsidRPr="00B72225">
        <w:rPr>
          <w:rFonts w:ascii="Times New Roman" w:eastAsia="Calibri" w:hAnsi="Times New Roman" w:cs="Times New Roman"/>
          <w:sz w:val="12"/>
          <w:szCs w:val="12"/>
        </w:rPr>
        <w:t>аводская</w:t>
      </w:r>
      <w:proofErr w:type="spellEnd"/>
      <w:r w:rsidRPr="00B72225">
        <w:rPr>
          <w:rFonts w:ascii="Times New Roman" w:eastAsia="Calibri" w:hAnsi="Times New Roman" w:cs="Times New Roman"/>
          <w:sz w:val="12"/>
          <w:szCs w:val="12"/>
        </w:rPr>
        <w:t>, с разрешенным использованием: для размещения объектов хранения и стоянки транспортных средств.</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Обременения: не зарегистрированы.</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i/>
          <w:sz w:val="12"/>
          <w:szCs w:val="12"/>
        </w:rPr>
      </w:pPr>
      <w:r w:rsidRPr="00B72225">
        <w:rPr>
          <w:rFonts w:ascii="Times New Roman" w:eastAsia="Calibri" w:hAnsi="Times New Roman" w:cs="Times New Roman"/>
          <w:i/>
          <w:sz w:val="12"/>
          <w:szCs w:val="12"/>
        </w:rPr>
        <w:t>Начальная цена предмета торгов</w:t>
      </w:r>
      <w:r w:rsidRPr="00B72225">
        <w:rPr>
          <w:rFonts w:ascii="Times New Roman" w:eastAsia="Calibri" w:hAnsi="Times New Roman" w:cs="Times New Roman"/>
          <w:sz w:val="12"/>
          <w:szCs w:val="12"/>
        </w:rPr>
        <w:t>: 561 700,00 рублей.</w:t>
      </w:r>
      <w:r w:rsidRPr="00B72225">
        <w:rPr>
          <w:rFonts w:ascii="Times New Roman" w:eastAsia="Calibri" w:hAnsi="Times New Roman" w:cs="Times New Roman"/>
          <w:i/>
          <w:sz w:val="12"/>
          <w:szCs w:val="12"/>
        </w:rPr>
        <w:t xml:space="preserve">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i/>
          <w:sz w:val="12"/>
          <w:szCs w:val="12"/>
        </w:rPr>
      </w:pPr>
      <w:r w:rsidRPr="00B72225">
        <w:rPr>
          <w:rFonts w:ascii="Times New Roman" w:eastAsia="Calibri" w:hAnsi="Times New Roman" w:cs="Times New Roman"/>
          <w:i/>
          <w:sz w:val="12"/>
          <w:szCs w:val="12"/>
        </w:rPr>
        <w:t>Шаг аукциона</w:t>
      </w:r>
      <w:r w:rsidRPr="00B72225">
        <w:rPr>
          <w:rFonts w:ascii="Times New Roman" w:eastAsia="Calibri" w:hAnsi="Times New Roman" w:cs="Times New Roman"/>
          <w:sz w:val="12"/>
          <w:szCs w:val="12"/>
        </w:rPr>
        <w:t>:  16 851,00 рублей.</w:t>
      </w:r>
      <w:r w:rsidRPr="00B72225">
        <w:rPr>
          <w:rFonts w:ascii="Times New Roman" w:eastAsia="Calibri" w:hAnsi="Times New Roman" w:cs="Times New Roman"/>
          <w:i/>
          <w:sz w:val="12"/>
          <w:szCs w:val="12"/>
        </w:rPr>
        <w:t xml:space="preserve">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i/>
          <w:sz w:val="12"/>
          <w:szCs w:val="12"/>
        </w:rPr>
        <w:t>Сумма задатка</w:t>
      </w:r>
      <w:r w:rsidRPr="00B72225">
        <w:rPr>
          <w:rFonts w:ascii="Times New Roman" w:eastAsia="Calibri" w:hAnsi="Times New Roman" w:cs="Times New Roman"/>
          <w:sz w:val="12"/>
          <w:szCs w:val="12"/>
        </w:rPr>
        <w:t>: 280 850,00 рублей.</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B72225">
        <w:rPr>
          <w:rFonts w:ascii="Times New Roman" w:eastAsia="Calibri" w:hAnsi="Times New Roman" w:cs="Times New Roman"/>
          <w:b/>
          <w:sz w:val="12"/>
          <w:szCs w:val="12"/>
        </w:rPr>
        <w:t>25 ноября 2016г</w:t>
      </w:r>
      <w:r w:rsidRPr="00B72225">
        <w:rPr>
          <w:rFonts w:ascii="Times New Roman" w:eastAsia="Calibri" w:hAnsi="Times New Roman" w:cs="Times New Roman"/>
          <w:sz w:val="12"/>
          <w:szCs w:val="12"/>
        </w:rPr>
        <w:t xml:space="preserve">. по </w:t>
      </w:r>
      <w:r w:rsidRPr="00B72225">
        <w:rPr>
          <w:rFonts w:ascii="Times New Roman" w:eastAsia="Calibri" w:hAnsi="Times New Roman" w:cs="Times New Roman"/>
          <w:b/>
          <w:sz w:val="12"/>
          <w:szCs w:val="12"/>
        </w:rPr>
        <w:t xml:space="preserve">21 декабря 2016г. </w:t>
      </w:r>
      <w:r w:rsidRPr="00B72225">
        <w:rPr>
          <w:rFonts w:ascii="Times New Roman" w:eastAsia="Calibri" w:hAnsi="Times New Roman" w:cs="Times New Roman"/>
          <w:sz w:val="12"/>
          <w:szCs w:val="12"/>
        </w:rPr>
        <w:t xml:space="preserve">(выходные дни: суббота, воскресенье), с 9 </w:t>
      </w:r>
      <w:r w:rsidRPr="00B72225">
        <w:rPr>
          <w:rFonts w:ascii="Times New Roman" w:eastAsia="Calibri" w:hAnsi="Times New Roman" w:cs="Times New Roman"/>
          <w:sz w:val="12"/>
          <w:szCs w:val="12"/>
          <w:vertAlign w:val="superscript"/>
        </w:rPr>
        <w:t xml:space="preserve">00 </w:t>
      </w:r>
      <w:r w:rsidRPr="00B72225">
        <w:rPr>
          <w:rFonts w:ascii="Times New Roman" w:eastAsia="Calibri" w:hAnsi="Times New Roman" w:cs="Times New Roman"/>
          <w:sz w:val="12"/>
          <w:szCs w:val="12"/>
        </w:rPr>
        <w:t xml:space="preserve">до 16 </w:t>
      </w:r>
      <w:r w:rsidRPr="00B72225">
        <w:rPr>
          <w:rFonts w:ascii="Times New Roman" w:eastAsia="Calibri" w:hAnsi="Times New Roman" w:cs="Times New Roman"/>
          <w:sz w:val="12"/>
          <w:szCs w:val="12"/>
          <w:vertAlign w:val="superscript"/>
        </w:rPr>
        <w:t>00</w:t>
      </w:r>
      <w:r w:rsidRPr="00B72225">
        <w:rPr>
          <w:rFonts w:ascii="Times New Roman" w:eastAsia="Calibri" w:hAnsi="Times New Roman" w:cs="Times New Roman"/>
          <w:sz w:val="12"/>
          <w:szCs w:val="12"/>
        </w:rPr>
        <w:t xml:space="preserve"> ч. (перерыв с 12 ºº  </w:t>
      </w:r>
      <w:proofErr w:type="gramStart"/>
      <w:r w:rsidRPr="00B72225">
        <w:rPr>
          <w:rFonts w:ascii="Times New Roman" w:eastAsia="Calibri" w:hAnsi="Times New Roman" w:cs="Times New Roman"/>
          <w:sz w:val="12"/>
          <w:szCs w:val="12"/>
        </w:rPr>
        <w:t>до</w:t>
      </w:r>
      <w:proofErr w:type="gramEnd"/>
      <w:r w:rsidRPr="00B72225">
        <w:rPr>
          <w:rFonts w:ascii="Times New Roman" w:eastAsia="Calibri" w:hAnsi="Times New Roman" w:cs="Times New Roman"/>
          <w:sz w:val="12"/>
          <w:szCs w:val="12"/>
        </w:rPr>
        <w:t xml:space="preserve"> 13 ºº)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lastRenderedPageBreak/>
        <w:t xml:space="preserve">«Заявки на участие в аукционе принимаются ежедневно в рабочие дни с </w:t>
      </w:r>
      <w:r w:rsidRPr="00B72225">
        <w:rPr>
          <w:rFonts w:ascii="Times New Roman" w:eastAsia="Calibri" w:hAnsi="Times New Roman" w:cs="Times New Roman"/>
          <w:b/>
          <w:sz w:val="12"/>
          <w:szCs w:val="12"/>
        </w:rPr>
        <w:t>25 ноября 2016г</w:t>
      </w:r>
      <w:r w:rsidRPr="00B72225">
        <w:rPr>
          <w:rFonts w:ascii="Times New Roman" w:eastAsia="Calibri" w:hAnsi="Times New Roman" w:cs="Times New Roman"/>
          <w:sz w:val="12"/>
          <w:szCs w:val="12"/>
        </w:rPr>
        <w:t xml:space="preserve">. по </w:t>
      </w:r>
      <w:r w:rsidRPr="00B72225">
        <w:rPr>
          <w:rFonts w:ascii="Times New Roman" w:eastAsia="Calibri" w:hAnsi="Times New Roman" w:cs="Times New Roman"/>
          <w:b/>
          <w:sz w:val="12"/>
          <w:szCs w:val="12"/>
        </w:rPr>
        <w:t xml:space="preserve">16 декабря 2016г. </w:t>
      </w:r>
      <w:r w:rsidRPr="00B72225">
        <w:rPr>
          <w:rFonts w:ascii="Times New Roman" w:eastAsia="Calibri" w:hAnsi="Times New Roman" w:cs="Times New Roman"/>
          <w:sz w:val="12"/>
          <w:szCs w:val="12"/>
        </w:rPr>
        <w:t xml:space="preserve">(выходные дни: суббота, воскресенье), с 9 </w:t>
      </w:r>
      <w:r w:rsidRPr="00B72225">
        <w:rPr>
          <w:rFonts w:ascii="Times New Roman" w:eastAsia="Calibri" w:hAnsi="Times New Roman" w:cs="Times New Roman"/>
          <w:sz w:val="12"/>
          <w:szCs w:val="12"/>
          <w:vertAlign w:val="superscript"/>
        </w:rPr>
        <w:t xml:space="preserve">00 </w:t>
      </w:r>
      <w:r w:rsidRPr="00B72225">
        <w:rPr>
          <w:rFonts w:ascii="Times New Roman" w:eastAsia="Calibri" w:hAnsi="Times New Roman" w:cs="Times New Roman"/>
          <w:sz w:val="12"/>
          <w:szCs w:val="12"/>
        </w:rPr>
        <w:t xml:space="preserve">до 16 </w:t>
      </w:r>
      <w:r w:rsidRPr="00B72225">
        <w:rPr>
          <w:rFonts w:ascii="Times New Roman" w:eastAsia="Calibri" w:hAnsi="Times New Roman" w:cs="Times New Roman"/>
          <w:sz w:val="12"/>
          <w:szCs w:val="12"/>
          <w:vertAlign w:val="superscript"/>
        </w:rPr>
        <w:t>00</w:t>
      </w:r>
      <w:r w:rsidRPr="00B72225">
        <w:rPr>
          <w:rFonts w:ascii="Times New Roman" w:eastAsia="Calibri" w:hAnsi="Times New Roman" w:cs="Times New Roman"/>
          <w:sz w:val="12"/>
          <w:szCs w:val="12"/>
        </w:rPr>
        <w:t xml:space="preserve"> ч. (перерыв с 12 ºº  </w:t>
      </w:r>
      <w:proofErr w:type="gramStart"/>
      <w:r w:rsidRPr="00B72225">
        <w:rPr>
          <w:rFonts w:ascii="Times New Roman" w:eastAsia="Calibri" w:hAnsi="Times New Roman" w:cs="Times New Roman"/>
          <w:sz w:val="12"/>
          <w:szCs w:val="12"/>
        </w:rPr>
        <w:t>до</w:t>
      </w:r>
      <w:proofErr w:type="gramEnd"/>
      <w:r w:rsidRPr="00B72225">
        <w:rPr>
          <w:rFonts w:ascii="Times New Roman" w:eastAsia="Calibri" w:hAnsi="Times New Roman" w:cs="Times New Roman"/>
          <w:sz w:val="12"/>
          <w:szCs w:val="12"/>
        </w:rPr>
        <w:t xml:space="preserve"> 13 ºº) </w:t>
      </w:r>
      <w:proofErr w:type="gramStart"/>
      <w:r w:rsidRPr="00B72225">
        <w:rPr>
          <w:rFonts w:ascii="Times New Roman" w:eastAsia="Calibri" w:hAnsi="Times New Roman" w:cs="Times New Roman"/>
          <w:sz w:val="12"/>
          <w:szCs w:val="12"/>
        </w:rPr>
        <w:t>в</w:t>
      </w:r>
      <w:proofErr w:type="gramEnd"/>
      <w:r w:rsidRPr="00B72225">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B72225">
        <w:rPr>
          <w:rFonts w:ascii="Times New Roman" w:eastAsia="Calibri" w:hAnsi="Times New Roman" w:cs="Times New Roman"/>
          <w:sz w:val="12"/>
          <w:szCs w:val="12"/>
        </w:rPr>
        <w:t>Самарская область, Сергиевский район, с. Сергиевск, ул. Советская, д. 65, кабинет № 19 (тел. 8-84655-2-21-91).</w:t>
      </w:r>
      <w:proofErr w:type="gramEnd"/>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с </w:t>
      </w:r>
      <w:r w:rsidRPr="00B72225">
        <w:rPr>
          <w:rFonts w:ascii="Times New Roman" w:eastAsia="Calibri" w:hAnsi="Times New Roman" w:cs="Times New Roman"/>
          <w:b/>
          <w:sz w:val="12"/>
          <w:szCs w:val="12"/>
        </w:rPr>
        <w:t>19 декабря 2016г</w:t>
      </w:r>
      <w:r w:rsidRPr="00B72225">
        <w:rPr>
          <w:rFonts w:ascii="Times New Roman" w:eastAsia="Calibri" w:hAnsi="Times New Roman" w:cs="Times New Roman"/>
          <w:sz w:val="12"/>
          <w:szCs w:val="12"/>
        </w:rPr>
        <w:t xml:space="preserve">. по </w:t>
      </w:r>
      <w:r w:rsidRPr="00B72225">
        <w:rPr>
          <w:rFonts w:ascii="Times New Roman" w:eastAsia="Calibri" w:hAnsi="Times New Roman" w:cs="Times New Roman"/>
          <w:b/>
          <w:sz w:val="12"/>
          <w:szCs w:val="12"/>
        </w:rPr>
        <w:t xml:space="preserve">21 декабря 2016г. </w:t>
      </w:r>
      <w:r w:rsidRPr="00B72225">
        <w:rPr>
          <w:rFonts w:ascii="Times New Roman" w:eastAsia="Calibri" w:hAnsi="Times New Roman" w:cs="Times New Roman"/>
          <w:sz w:val="12"/>
          <w:szCs w:val="12"/>
        </w:rPr>
        <w:t xml:space="preserve">(выходные дни: суббота, воскресенье), с 9 </w:t>
      </w:r>
      <w:r w:rsidRPr="00B72225">
        <w:rPr>
          <w:rFonts w:ascii="Times New Roman" w:eastAsia="Calibri" w:hAnsi="Times New Roman" w:cs="Times New Roman"/>
          <w:sz w:val="12"/>
          <w:szCs w:val="12"/>
          <w:vertAlign w:val="superscript"/>
        </w:rPr>
        <w:t xml:space="preserve">00 </w:t>
      </w:r>
      <w:r w:rsidRPr="00B72225">
        <w:rPr>
          <w:rFonts w:ascii="Times New Roman" w:eastAsia="Calibri" w:hAnsi="Times New Roman" w:cs="Times New Roman"/>
          <w:sz w:val="12"/>
          <w:szCs w:val="12"/>
        </w:rPr>
        <w:t xml:space="preserve">до 16 </w:t>
      </w:r>
      <w:r w:rsidRPr="00B72225">
        <w:rPr>
          <w:rFonts w:ascii="Times New Roman" w:eastAsia="Calibri" w:hAnsi="Times New Roman" w:cs="Times New Roman"/>
          <w:sz w:val="12"/>
          <w:szCs w:val="12"/>
          <w:vertAlign w:val="superscript"/>
        </w:rPr>
        <w:t>00</w:t>
      </w:r>
      <w:r w:rsidRPr="00B72225">
        <w:rPr>
          <w:rFonts w:ascii="Times New Roman" w:eastAsia="Calibri" w:hAnsi="Times New Roman" w:cs="Times New Roman"/>
          <w:sz w:val="12"/>
          <w:szCs w:val="12"/>
        </w:rPr>
        <w:t xml:space="preserve"> ч. (перерыв с 12 ºº  </w:t>
      </w:r>
      <w:proofErr w:type="gramStart"/>
      <w:r w:rsidRPr="00B72225">
        <w:rPr>
          <w:rFonts w:ascii="Times New Roman" w:eastAsia="Calibri" w:hAnsi="Times New Roman" w:cs="Times New Roman"/>
          <w:sz w:val="12"/>
          <w:szCs w:val="12"/>
        </w:rPr>
        <w:t>до</w:t>
      </w:r>
      <w:proofErr w:type="gramEnd"/>
      <w:r w:rsidRPr="00B72225">
        <w:rPr>
          <w:rFonts w:ascii="Times New Roman" w:eastAsia="Calibri" w:hAnsi="Times New Roman" w:cs="Times New Roman"/>
          <w:sz w:val="12"/>
          <w:szCs w:val="12"/>
        </w:rPr>
        <w:t xml:space="preserve"> 13 ºº) </w:t>
      </w:r>
      <w:proofErr w:type="gramStart"/>
      <w:r w:rsidRPr="00B72225">
        <w:rPr>
          <w:rFonts w:ascii="Times New Roman" w:eastAsia="Calibri" w:hAnsi="Times New Roman" w:cs="Times New Roman"/>
          <w:sz w:val="12"/>
          <w:szCs w:val="12"/>
        </w:rPr>
        <w:t>в</w:t>
      </w:r>
      <w:proofErr w:type="gramEnd"/>
      <w:r w:rsidRPr="00B72225">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B72225">
        <w:rPr>
          <w:rFonts w:ascii="Times New Roman" w:eastAsia="Calibri" w:hAnsi="Times New Roman" w:cs="Times New Roman"/>
          <w:sz w:val="12"/>
          <w:szCs w:val="12"/>
        </w:rPr>
        <w:t>Самарская область, Сергиевский район, с. Сергиевск, ул. Ленина, д. 15А, кабинет № 10 (тел. 8-84655-2-21-76)».</w:t>
      </w:r>
      <w:proofErr w:type="gramEnd"/>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b/>
          <w:sz w:val="12"/>
          <w:szCs w:val="12"/>
        </w:rPr>
      </w:pPr>
      <w:r w:rsidRPr="00B72225">
        <w:rPr>
          <w:rFonts w:ascii="Times New Roman" w:eastAsia="Calibri" w:hAnsi="Times New Roman" w:cs="Times New Roman"/>
          <w:sz w:val="12"/>
          <w:szCs w:val="12"/>
        </w:rPr>
        <w:t xml:space="preserve">Дата определения участников аукциона: </w:t>
      </w:r>
      <w:r w:rsidRPr="00B72225">
        <w:rPr>
          <w:rFonts w:ascii="Times New Roman" w:eastAsia="Calibri" w:hAnsi="Times New Roman" w:cs="Times New Roman"/>
          <w:b/>
          <w:sz w:val="12"/>
          <w:szCs w:val="12"/>
        </w:rPr>
        <w:t>23 декабря 2016г.</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b/>
          <w:sz w:val="12"/>
          <w:szCs w:val="12"/>
        </w:rPr>
      </w:pPr>
      <w:r w:rsidRPr="00B72225">
        <w:rPr>
          <w:rFonts w:ascii="Times New Roman" w:eastAsia="Calibri" w:hAnsi="Times New Roman" w:cs="Times New Roman"/>
          <w:b/>
          <w:sz w:val="12"/>
          <w:szCs w:val="12"/>
        </w:rPr>
        <w:t>Для участия в аукционе заявители представляют следующие документы:</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sz w:val="12"/>
          <w:szCs w:val="12"/>
        </w:rPr>
        <w:t>1.</w:t>
      </w:r>
      <w:r w:rsidRPr="00B72225">
        <w:rPr>
          <w:rFonts w:ascii="Times New Roman" w:eastAsia="Calibri" w:hAnsi="Times New Roman" w:cs="Times New Roman"/>
          <w:sz w:val="12"/>
          <w:szCs w:val="12"/>
        </w:rPr>
        <w:t xml:space="preserve"> Заявка </w:t>
      </w:r>
      <w:proofErr w:type="gramStart"/>
      <w:r w:rsidRPr="00B72225">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B72225">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sz w:val="12"/>
          <w:szCs w:val="12"/>
        </w:rPr>
        <w:t xml:space="preserve">2. </w:t>
      </w:r>
      <w:r w:rsidRPr="00B72225">
        <w:rPr>
          <w:rFonts w:ascii="Times New Roman" w:eastAsia="Calibri" w:hAnsi="Times New Roman" w:cs="Times New Roman"/>
          <w:sz w:val="12"/>
          <w:szCs w:val="12"/>
        </w:rPr>
        <w:t>Копии документов, удостоверяющих личность (для физических лиц).</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sz w:val="12"/>
          <w:szCs w:val="12"/>
        </w:rPr>
        <w:t>3.</w:t>
      </w:r>
      <w:r w:rsidRPr="00B72225">
        <w:rPr>
          <w:rFonts w:ascii="Times New Roman" w:eastAsia="Calibri" w:hAnsi="Times New Roman" w:cs="Times New Roman"/>
          <w:sz w:val="12"/>
          <w:szCs w:val="12"/>
        </w:rPr>
        <w:t xml:space="preserve"> Документы, подтверждающие внесение задатка.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b/>
          <w:sz w:val="12"/>
          <w:szCs w:val="12"/>
        </w:rPr>
      </w:pPr>
      <w:r w:rsidRPr="00B72225">
        <w:rPr>
          <w:rFonts w:ascii="Times New Roman" w:eastAsia="Calibri" w:hAnsi="Times New Roman" w:cs="Times New Roman"/>
          <w:b/>
          <w:sz w:val="12"/>
          <w:szCs w:val="12"/>
        </w:rPr>
        <w:t>Порядок проведения аукциона.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B72225">
        <w:rPr>
          <w:rFonts w:ascii="Times New Roman" w:eastAsia="Calibri" w:hAnsi="Times New Roman" w:cs="Times New Roman"/>
          <w:sz w:val="12"/>
          <w:szCs w:val="12"/>
        </w:rPr>
        <w:t>соответствующие</w:t>
      </w:r>
      <w:proofErr w:type="gramEnd"/>
      <w:r w:rsidRPr="00B72225">
        <w:rPr>
          <w:rFonts w:ascii="Times New Roman" w:eastAsia="Calibri" w:hAnsi="Times New Roman" w:cs="Times New Roman"/>
          <w:sz w:val="12"/>
          <w:szCs w:val="12"/>
        </w:rPr>
        <w:t xml:space="preserve"> день и час.</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2. Аукцион проводится в следующем порядке:</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а) аукцион ведет аукционист;</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е) по завершен</w:t>
      </w:r>
      <w:proofErr w:type="gramStart"/>
      <w:r w:rsidRPr="00B72225">
        <w:rPr>
          <w:rFonts w:ascii="Times New Roman" w:eastAsia="Calibri" w:hAnsi="Times New Roman" w:cs="Times New Roman"/>
          <w:sz w:val="12"/>
          <w:szCs w:val="12"/>
        </w:rPr>
        <w:t>ии ау</w:t>
      </w:r>
      <w:proofErr w:type="gramEnd"/>
      <w:r w:rsidRPr="00B72225">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В случае</w:t>
      </w:r>
      <w:proofErr w:type="gramStart"/>
      <w:r w:rsidRPr="00B72225">
        <w:rPr>
          <w:rFonts w:ascii="Times New Roman" w:eastAsia="Calibri" w:hAnsi="Times New Roman" w:cs="Times New Roman"/>
          <w:sz w:val="12"/>
          <w:szCs w:val="12"/>
        </w:rPr>
        <w:t>,</w:t>
      </w:r>
      <w:proofErr w:type="gramEnd"/>
      <w:r w:rsidRPr="00B72225">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sz w:val="12"/>
          <w:szCs w:val="12"/>
        </w:rPr>
        <w:t>Аукцион</w:t>
      </w:r>
      <w:r w:rsidRPr="00B72225">
        <w:rPr>
          <w:rFonts w:ascii="Times New Roman" w:eastAsia="Calibri" w:hAnsi="Times New Roman" w:cs="Times New Roman"/>
          <w:sz w:val="12"/>
          <w:szCs w:val="12"/>
        </w:rPr>
        <w:t xml:space="preserve"> </w:t>
      </w:r>
      <w:r w:rsidRPr="00B72225">
        <w:rPr>
          <w:rFonts w:ascii="Times New Roman" w:eastAsia="Calibri" w:hAnsi="Times New Roman" w:cs="Times New Roman"/>
          <w:b/>
          <w:sz w:val="12"/>
          <w:szCs w:val="12"/>
        </w:rPr>
        <w:t>признается не состоявшимся</w:t>
      </w:r>
      <w:r w:rsidRPr="00B72225">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B72225">
        <w:rPr>
          <w:rFonts w:ascii="Times New Roman" w:eastAsia="Calibri" w:hAnsi="Times New Roman" w:cs="Times New Roman"/>
          <w:sz w:val="12"/>
          <w:szCs w:val="12"/>
        </w:rPr>
        <w:t>,</w:t>
      </w:r>
      <w:proofErr w:type="gramEnd"/>
      <w:r w:rsidRPr="00B72225">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B72225">
        <w:rPr>
          <w:rFonts w:ascii="Times New Roman" w:eastAsia="Calibri" w:hAnsi="Times New Roman" w:cs="Times New Roman"/>
          <w:sz w:val="12"/>
          <w:szCs w:val="12"/>
        </w:rPr>
        <w:t>позднее</w:t>
      </w:r>
      <w:proofErr w:type="gramEnd"/>
      <w:r w:rsidRPr="00B72225">
        <w:rPr>
          <w:rFonts w:ascii="Times New Roman" w:eastAsia="Calibri" w:hAnsi="Times New Roman" w:cs="Times New Roman"/>
          <w:sz w:val="12"/>
          <w:szCs w:val="12"/>
        </w:rPr>
        <w:t xml:space="preserve"> чем за три дня до дня проведения аукциона.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B72225">
        <w:rPr>
          <w:rFonts w:ascii="Times New Roman" w:eastAsia="Calibri" w:hAnsi="Times New Roman" w:cs="Times New Roman"/>
          <w:sz w:val="12"/>
          <w:szCs w:val="12"/>
        </w:rPr>
        <w:t>и</w:t>
      </w:r>
      <w:proofErr w:type="gramEnd"/>
      <w:r w:rsidRPr="00B72225">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B72225">
        <w:rPr>
          <w:rFonts w:ascii="Times New Roman" w:eastAsia="Calibri" w:hAnsi="Times New Roman" w:cs="Times New Roman"/>
          <w:sz w:val="12"/>
          <w:szCs w:val="12"/>
        </w:rPr>
        <w:t>ранее</w:t>
      </w:r>
      <w:proofErr w:type="gramEnd"/>
      <w:r w:rsidRPr="00B72225">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i/>
          <w:sz w:val="12"/>
          <w:szCs w:val="12"/>
        </w:rPr>
        <w:t>Банковские реквизиты для внесения задатка</w:t>
      </w:r>
      <w:r w:rsidRPr="00B72225">
        <w:rPr>
          <w:rFonts w:ascii="Times New Roman" w:eastAsia="Calibri" w:hAnsi="Times New Roman" w:cs="Times New Roman"/>
          <w:b/>
          <w:sz w:val="12"/>
          <w:szCs w:val="12"/>
        </w:rPr>
        <w:t>:</w:t>
      </w:r>
      <w:r w:rsidRPr="00B72225">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B72225">
        <w:rPr>
          <w:rFonts w:ascii="Times New Roman" w:eastAsia="Calibri" w:hAnsi="Times New Roman" w:cs="Times New Roman"/>
          <w:sz w:val="12"/>
          <w:szCs w:val="12"/>
        </w:rPr>
        <w:t>Р</w:t>
      </w:r>
      <w:proofErr w:type="gramEnd"/>
      <w:r w:rsidRPr="00B72225">
        <w:rPr>
          <w:rFonts w:ascii="Times New Roman" w:eastAsia="Calibri" w:hAnsi="Times New Roman" w:cs="Times New Roman"/>
          <w:sz w:val="12"/>
          <w:szCs w:val="12"/>
        </w:rPr>
        <w:t>/С 40302810636015000068 в Отделении Самара г. Самара, БИК 043601001, КБК 60811406013100000430, ОКТМО 36638432 с пометкой – задаток для участия в аукционе, адрес земельного участка в отношении которого внесен задаток.</w:t>
      </w:r>
    </w:p>
    <w:p w:rsidR="00B72225" w:rsidRPr="00B72225" w:rsidRDefault="00B72225" w:rsidP="00B72225">
      <w:pPr>
        <w:tabs>
          <w:tab w:val="left" w:pos="284"/>
        </w:tabs>
        <w:spacing w:after="0" w:line="240" w:lineRule="auto"/>
        <w:ind w:firstLine="284"/>
        <w:jc w:val="center"/>
        <w:rPr>
          <w:rFonts w:ascii="Times New Roman" w:eastAsia="Calibri" w:hAnsi="Times New Roman" w:cs="Times New Roman"/>
          <w:b/>
          <w:sz w:val="12"/>
          <w:szCs w:val="12"/>
        </w:rPr>
      </w:pPr>
      <w:r w:rsidRPr="00B72225">
        <w:rPr>
          <w:rFonts w:ascii="Times New Roman" w:eastAsia="Calibri" w:hAnsi="Times New Roman" w:cs="Times New Roman"/>
          <w:b/>
          <w:sz w:val="12"/>
          <w:szCs w:val="12"/>
        </w:rPr>
        <w:t>Проект договора купли – продажи земельного участка</w:t>
      </w:r>
    </w:p>
    <w:tbl>
      <w:tblPr>
        <w:tblStyle w:val="1b"/>
        <w:tblW w:w="7621" w:type="dxa"/>
        <w:tblLayout w:type="fixed"/>
        <w:tblLook w:val="01E0" w:firstRow="1" w:lastRow="1" w:firstColumn="1" w:lastColumn="1" w:noHBand="0" w:noVBand="0"/>
      </w:tblPr>
      <w:tblGrid>
        <w:gridCol w:w="2990"/>
        <w:gridCol w:w="4631"/>
      </w:tblGrid>
      <w:tr w:rsidR="00B72225" w:rsidRPr="00B72225" w:rsidTr="00B72225">
        <w:trPr>
          <w:trHeight w:val="20"/>
        </w:trPr>
        <w:tc>
          <w:tcPr>
            <w:tcW w:w="2990" w:type="dxa"/>
          </w:tcPr>
          <w:p w:rsidR="00B72225" w:rsidRPr="00B72225" w:rsidRDefault="00B72225" w:rsidP="00B72225">
            <w:pPr>
              <w:tabs>
                <w:tab w:val="left" w:pos="284"/>
              </w:tabs>
              <w:jc w:val="both"/>
              <w:rPr>
                <w:rFonts w:eastAsia="Calibri"/>
                <w:sz w:val="12"/>
                <w:szCs w:val="12"/>
              </w:rPr>
            </w:pPr>
            <w:r w:rsidRPr="00B72225">
              <w:rPr>
                <w:rFonts w:eastAsia="Calibri"/>
                <w:b/>
                <w:sz w:val="12"/>
                <w:szCs w:val="12"/>
              </w:rPr>
              <w:t xml:space="preserve"> </w:t>
            </w:r>
            <w:r w:rsidRPr="00B72225">
              <w:rPr>
                <w:rFonts w:eastAsia="Calibri"/>
                <w:sz w:val="12"/>
                <w:szCs w:val="12"/>
              </w:rPr>
              <w:t>село Сергиевск Самарской области</w:t>
            </w:r>
          </w:p>
        </w:tc>
        <w:tc>
          <w:tcPr>
            <w:tcW w:w="4631" w:type="dxa"/>
          </w:tcPr>
          <w:p w:rsidR="00B72225" w:rsidRPr="00B72225" w:rsidRDefault="00B72225" w:rsidP="00B72225">
            <w:pPr>
              <w:tabs>
                <w:tab w:val="left" w:pos="284"/>
              </w:tabs>
              <w:jc w:val="right"/>
              <w:rPr>
                <w:rFonts w:eastAsia="Calibri"/>
                <w:sz w:val="12"/>
                <w:szCs w:val="12"/>
              </w:rPr>
            </w:pPr>
            <w:r w:rsidRPr="00B72225">
              <w:rPr>
                <w:rFonts w:eastAsia="Calibri"/>
                <w:sz w:val="12"/>
                <w:szCs w:val="12"/>
              </w:rPr>
              <w:t>Дата заключения договора</w:t>
            </w:r>
          </w:p>
        </w:tc>
      </w:tr>
    </w:tbl>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B72225">
        <w:rPr>
          <w:rFonts w:ascii="Times New Roman" w:eastAsia="Calibri" w:hAnsi="Times New Roman" w:cs="Times New Roman"/>
          <w:i/>
          <w:sz w:val="12"/>
          <w:szCs w:val="12"/>
        </w:rPr>
        <w:t>«Продавец», в лице ____,</w:t>
      </w:r>
      <w:r w:rsidRPr="00B72225">
        <w:rPr>
          <w:rFonts w:ascii="Times New Roman" w:eastAsia="Calibri" w:hAnsi="Times New Roman" w:cs="Times New Roman"/>
          <w:sz w:val="12"/>
          <w:szCs w:val="12"/>
        </w:rPr>
        <w:t xml:space="preserve"> с одной стороны, и </w:t>
      </w:r>
      <w:r w:rsidRPr="00B72225">
        <w:rPr>
          <w:rFonts w:ascii="Times New Roman" w:eastAsia="Calibri" w:hAnsi="Times New Roman" w:cs="Times New Roman"/>
          <w:b/>
          <w:sz w:val="12"/>
          <w:szCs w:val="12"/>
        </w:rPr>
        <w:t xml:space="preserve"> _________________</w:t>
      </w:r>
      <w:r w:rsidRPr="00B72225">
        <w:rPr>
          <w:rFonts w:ascii="Times New Roman" w:eastAsia="Calibri" w:hAnsi="Times New Roman" w:cs="Times New Roman"/>
          <w:sz w:val="12"/>
          <w:szCs w:val="12"/>
        </w:rPr>
        <w:t xml:space="preserve">, именуемый в дальнейшем </w:t>
      </w:r>
      <w:r w:rsidRPr="00B72225">
        <w:rPr>
          <w:rFonts w:ascii="Times New Roman" w:eastAsia="Calibri" w:hAnsi="Times New Roman" w:cs="Times New Roman"/>
          <w:i/>
          <w:sz w:val="12"/>
          <w:szCs w:val="12"/>
        </w:rPr>
        <w:t>«Покупатель»,</w:t>
      </w:r>
      <w:r w:rsidRPr="00B72225">
        <w:rPr>
          <w:rFonts w:ascii="Times New Roman" w:eastAsia="Calibri" w:hAnsi="Times New Roman" w:cs="Times New Roman"/>
          <w:sz w:val="12"/>
          <w:szCs w:val="12"/>
        </w:rPr>
        <w:t xml:space="preserve"> с  другой  стороны,  заключили  настоящий  договор  о  нижеследующем: </w:t>
      </w:r>
    </w:p>
    <w:p w:rsidR="00B72225" w:rsidRPr="00B72225" w:rsidRDefault="00B72225" w:rsidP="00B7222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B72225">
        <w:rPr>
          <w:rFonts w:ascii="Times New Roman" w:eastAsia="Calibri" w:hAnsi="Times New Roman" w:cs="Times New Roman"/>
          <w:b/>
          <w:sz w:val="12"/>
          <w:szCs w:val="12"/>
        </w:rPr>
        <w:t>Предмет договора.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1.1. "Продавец"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w:t>
      </w:r>
      <w:proofErr w:type="gramStart"/>
      <w:r w:rsidRPr="00B72225">
        <w:rPr>
          <w:rFonts w:ascii="Times New Roman" w:eastAsia="Calibri" w:hAnsi="Times New Roman" w:cs="Times New Roman"/>
          <w:sz w:val="12"/>
          <w:szCs w:val="12"/>
        </w:rPr>
        <w:t xml:space="preserve"> ,</w:t>
      </w:r>
      <w:proofErr w:type="gramEnd"/>
      <w:r w:rsidRPr="00B72225">
        <w:rPr>
          <w:rFonts w:ascii="Times New Roman" w:eastAsia="Calibri" w:hAnsi="Times New Roman" w:cs="Times New Roman"/>
          <w:sz w:val="12"/>
          <w:szCs w:val="12"/>
        </w:rPr>
        <w:t xml:space="preserve"> предназначенный для жилищного строительства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B72225" w:rsidRPr="00B72225" w:rsidRDefault="00B72225" w:rsidP="00B7222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2. </w:t>
      </w:r>
      <w:r w:rsidRPr="00B72225">
        <w:rPr>
          <w:rFonts w:ascii="Times New Roman" w:eastAsia="Calibri" w:hAnsi="Times New Roman" w:cs="Times New Roman"/>
          <w:b/>
          <w:sz w:val="12"/>
          <w:szCs w:val="12"/>
        </w:rPr>
        <w:t>Обременения земельного участка.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2.1. Не зарегистрированы.</w:t>
      </w:r>
    </w:p>
    <w:p w:rsidR="00B72225" w:rsidRPr="00B72225" w:rsidRDefault="00B72225" w:rsidP="00B7222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B72225">
        <w:rPr>
          <w:rFonts w:ascii="Times New Roman" w:eastAsia="Calibri" w:hAnsi="Times New Roman" w:cs="Times New Roman"/>
          <w:b/>
          <w:sz w:val="12"/>
          <w:szCs w:val="12"/>
        </w:rPr>
        <w:t>Кадастровая стоимость  земельного участка.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3.1  Кадастровая стоимость земельного участка, </w:t>
      </w:r>
      <w:proofErr w:type="gramStart"/>
      <w:r w:rsidRPr="00B72225">
        <w:rPr>
          <w:rFonts w:ascii="Times New Roman" w:eastAsia="Calibri" w:hAnsi="Times New Roman" w:cs="Times New Roman"/>
          <w:sz w:val="12"/>
          <w:szCs w:val="12"/>
        </w:rPr>
        <w:t>согласно</w:t>
      </w:r>
      <w:proofErr w:type="gramEnd"/>
      <w:r w:rsidRPr="00B72225">
        <w:rPr>
          <w:rFonts w:ascii="Times New Roman" w:eastAsia="Calibri" w:hAnsi="Times New Roman" w:cs="Times New Roman"/>
          <w:sz w:val="12"/>
          <w:szCs w:val="12"/>
        </w:rPr>
        <w:t xml:space="preserve"> кадастрового паспорта от _____г. № ________, полученного из Федерального информационного ресурса, составляет  _______ рублей. </w:t>
      </w:r>
    </w:p>
    <w:p w:rsidR="00B72225" w:rsidRPr="00B72225" w:rsidRDefault="00B72225" w:rsidP="00B7222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B72225">
        <w:rPr>
          <w:rFonts w:ascii="Times New Roman" w:eastAsia="Calibri" w:hAnsi="Times New Roman" w:cs="Times New Roman"/>
          <w:b/>
          <w:sz w:val="12"/>
          <w:szCs w:val="12"/>
        </w:rPr>
        <w:t>Плата по договору.</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B72225">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Pr="00B72225">
        <w:rPr>
          <w:rFonts w:ascii="Times New Roman" w:eastAsia="Calibri" w:hAnsi="Times New Roman" w:cs="Times New Roman"/>
          <w:sz w:val="12"/>
          <w:szCs w:val="12"/>
        </w:rPr>
        <w:t xml:space="preserve">., </w:t>
      </w:r>
      <w:proofErr w:type="gramEnd"/>
      <w:r w:rsidRPr="00B72225">
        <w:rPr>
          <w:rFonts w:ascii="Times New Roman" w:eastAsia="Calibri" w:hAnsi="Times New Roman" w:cs="Times New Roman"/>
          <w:sz w:val="12"/>
          <w:szCs w:val="12"/>
        </w:rPr>
        <w:t>что подтверждается Протоколом о результатах аукциона, открытого по форме подачи предложения о цене от «__»_______2015г.,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Pr="00B72225">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B72225">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Pr="00B72225">
        <w:rPr>
          <w:rFonts w:ascii="Times New Roman" w:eastAsia="Calibri" w:hAnsi="Times New Roman" w:cs="Times New Roman"/>
          <w:sz w:val="12"/>
          <w:szCs w:val="12"/>
        </w:rPr>
        <w:t>г</w:t>
      </w:r>
      <w:proofErr w:type="gramEnd"/>
      <w:r w:rsidRPr="00B72225">
        <w:rPr>
          <w:rFonts w:ascii="Times New Roman" w:eastAsia="Calibri" w:hAnsi="Times New Roman" w:cs="Times New Roman"/>
          <w:sz w:val="12"/>
          <w:szCs w:val="12"/>
        </w:rPr>
        <w:t>.</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B72225">
        <w:rPr>
          <w:rFonts w:ascii="Times New Roman" w:eastAsia="Calibri" w:hAnsi="Times New Roman" w:cs="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Pr="00B72225">
        <w:rPr>
          <w:rFonts w:ascii="Times New Roman" w:eastAsia="Calibri" w:hAnsi="Times New Roman" w:cs="Times New Roman"/>
          <w:sz w:val="12"/>
          <w:szCs w:val="12"/>
        </w:rPr>
        <w:t>г</w:t>
      </w:r>
      <w:proofErr w:type="gramEnd"/>
      <w:r w:rsidRPr="00B72225">
        <w:rPr>
          <w:rFonts w:ascii="Times New Roman" w:eastAsia="Calibri" w:hAnsi="Times New Roman" w:cs="Times New Roman"/>
          <w:sz w:val="12"/>
          <w:szCs w:val="12"/>
        </w:rPr>
        <w:t>.</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B72225">
        <w:rPr>
          <w:rFonts w:ascii="Times New Roman" w:eastAsia="Calibri" w:hAnsi="Times New Roman" w:cs="Times New Roman"/>
          <w:sz w:val="12"/>
          <w:szCs w:val="12"/>
        </w:rPr>
        <w:t>с даты заключения</w:t>
      </w:r>
      <w:proofErr w:type="gramEnd"/>
      <w:r w:rsidRPr="00B72225">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B72225">
        <w:rPr>
          <w:rFonts w:ascii="Times New Roman" w:eastAsia="Calibri" w:hAnsi="Times New Roman" w:cs="Times New Roman"/>
          <w:sz w:val="12"/>
          <w:szCs w:val="12"/>
        </w:rPr>
        <w:t>Р</w:t>
      </w:r>
      <w:proofErr w:type="gramEnd"/>
      <w:r w:rsidRPr="00B72225">
        <w:rPr>
          <w:rFonts w:ascii="Times New Roman" w:eastAsia="Calibri" w:hAnsi="Times New Roman" w:cs="Times New Roman"/>
          <w:sz w:val="12"/>
          <w:szCs w:val="12"/>
        </w:rPr>
        <w:t>/С 40302810636015000068 в Отделении Самара г. Самара, БИК 043601001, , КБК 60811406013100000430, ОКТМО 36638432.</w:t>
      </w:r>
    </w:p>
    <w:p w:rsid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4.6.Расходы по оформлению настоящего договора оплачивает "Покупатель".</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4.7. Расходы по государственной регистрации настоящего договора несет "Покупатель".</w:t>
      </w:r>
    </w:p>
    <w:p w:rsidR="00B72225" w:rsidRPr="00B72225" w:rsidRDefault="00B72225" w:rsidP="00B7222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B72225">
        <w:rPr>
          <w:rFonts w:ascii="Times New Roman" w:eastAsia="Calibri" w:hAnsi="Times New Roman" w:cs="Times New Roman"/>
          <w:b/>
          <w:sz w:val="12"/>
          <w:szCs w:val="12"/>
        </w:rPr>
        <w:t>Обязательства сторон.</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5.1. </w:t>
      </w:r>
      <w:proofErr w:type="gramStart"/>
      <w:r w:rsidRPr="00B72225">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5.2.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5.3.  Согласно ст. 42 Земельного Кодекса РФ земельный участок может быть использован Покупателем в соответствии с его целевым назначением.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5.4. "Покупателю" разъяснены положения ст. 44 Земельного Кодекса РФ и ст.</w:t>
      </w:r>
      <w:r>
        <w:rPr>
          <w:rFonts w:ascii="Times New Roman" w:eastAsia="Calibri" w:hAnsi="Times New Roman" w:cs="Times New Roman"/>
          <w:sz w:val="12"/>
          <w:szCs w:val="12"/>
        </w:rPr>
        <w:t xml:space="preserve"> </w:t>
      </w:r>
      <w:r w:rsidRPr="00B72225">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B72225" w:rsidRPr="00B72225" w:rsidRDefault="00B72225" w:rsidP="00B7222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B72225">
        <w:rPr>
          <w:rFonts w:ascii="Times New Roman" w:eastAsia="Calibri" w:hAnsi="Times New Roman" w:cs="Times New Roman"/>
          <w:b/>
          <w:sz w:val="12"/>
          <w:szCs w:val="12"/>
        </w:rPr>
        <w:t>Вступление договора в силу.</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6.1. Договор вступает в силу с момента его подписания сторонами.</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6.2.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B72225" w:rsidRPr="00B72225" w:rsidRDefault="00B72225" w:rsidP="00B7222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B72225">
        <w:rPr>
          <w:rFonts w:ascii="Times New Roman" w:eastAsia="Calibri" w:hAnsi="Times New Roman" w:cs="Times New Roman"/>
          <w:b/>
          <w:sz w:val="12"/>
          <w:szCs w:val="12"/>
        </w:rPr>
        <w:t>Неотъемлемой частью Договора является.</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8.1.  Приложение № 1. Акт приема – передачи земельного участка.</w:t>
      </w:r>
    </w:p>
    <w:p w:rsidR="00B72225" w:rsidRPr="00B72225" w:rsidRDefault="00B72225" w:rsidP="00B7222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B72225">
        <w:rPr>
          <w:rFonts w:ascii="Times New Roman" w:eastAsia="Calibri" w:hAnsi="Times New Roman" w:cs="Times New Roman"/>
          <w:b/>
          <w:sz w:val="12"/>
          <w:szCs w:val="12"/>
        </w:rPr>
        <w:t>Адреса и подписи  сторон.</w:t>
      </w:r>
    </w:p>
    <w:p w:rsidR="00B72225" w:rsidRPr="00B72225" w:rsidRDefault="00B72225" w:rsidP="00B72225">
      <w:pPr>
        <w:tabs>
          <w:tab w:val="left" w:pos="284"/>
        </w:tabs>
        <w:spacing w:after="0" w:line="240" w:lineRule="auto"/>
        <w:jc w:val="both"/>
        <w:rPr>
          <w:rFonts w:ascii="Times New Roman" w:eastAsia="Calibri" w:hAnsi="Times New Roman" w:cs="Times New Roman"/>
          <w:b/>
          <w:sz w:val="12"/>
          <w:szCs w:val="12"/>
        </w:rPr>
      </w:pPr>
      <w:r w:rsidRPr="00B72225">
        <w:rPr>
          <w:rFonts w:ascii="Times New Roman" w:eastAsia="Calibri" w:hAnsi="Times New Roman" w:cs="Times New Roman"/>
          <w:b/>
          <w:sz w:val="12"/>
          <w:szCs w:val="12"/>
        </w:rPr>
        <w:t>«Продавец»:</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B72225" w:rsidRDefault="00B72225" w:rsidP="00B72225">
      <w:pPr>
        <w:tabs>
          <w:tab w:val="left" w:pos="284"/>
        </w:tabs>
        <w:spacing w:after="0" w:line="240" w:lineRule="auto"/>
        <w:jc w:val="both"/>
        <w:rPr>
          <w:rFonts w:ascii="Times New Roman" w:eastAsia="Calibri" w:hAnsi="Times New Roman" w:cs="Times New Roman"/>
          <w:b/>
          <w:sz w:val="12"/>
          <w:szCs w:val="12"/>
        </w:rPr>
      </w:pPr>
      <w:r w:rsidRPr="00B72225">
        <w:rPr>
          <w:rFonts w:ascii="Times New Roman" w:eastAsia="Calibri" w:hAnsi="Times New Roman" w:cs="Times New Roman"/>
          <w:b/>
          <w:sz w:val="12"/>
          <w:szCs w:val="12"/>
        </w:rPr>
        <w:t>«Покупатель»:</w:t>
      </w:r>
    </w:p>
    <w:p w:rsidR="00B72225" w:rsidRDefault="00B72225" w:rsidP="00B72225">
      <w:pPr>
        <w:tabs>
          <w:tab w:val="left" w:pos="284"/>
        </w:tabs>
        <w:spacing w:after="0" w:line="240" w:lineRule="auto"/>
        <w:jc w:val="both"/>
        <w:rPr>
          <w:rFonts w:ascii="Times New Roman" w:eastAsia="Calibri" w:hAnsi="Times New Roman" w:cs="Times New Roman"/>
          <w:b/>
          <w:sz w:val="12"/>
          <w:szCs w:val="12"/>
        </w:rPr>
      </w:pPr>
    </w:p>
    <w:p w:rsidR="00B72225" w:rsidRPr="00B72225" w:rsidRDefault="00B72225" w:rsidP="00B72225">
      <w:pPr>
        <w:tabs>
          <w:tab w:val="left" w:pos="284"/>
        </w:tabs>
        <w:spacing w:after="0" w:line="240" w:lineRule="auto"/>
        <w:jc w:val="center"/>
        <w:rPr>
          <w:rFonts w:ascii="Times New Roman" w:eastAsia="Calibri" w:hAnsi="Times New Roman" w:cs="Times New Roman"/>
          <w:b/>
          <w:sz w:val="12"/>
          <w:szCs w:val="12"/>
        </w:rPr>
      </w:pPr>
      <w:r w:rsidRPr="00B72225">
        <w:rPr>
          <w:rFonts w:ascii="Times New Roman" w:eastAsia="Calibri" w:hAnsi="Times New Roman" w:cs="Times New Roman"/>
          <w:b/>
          <w:sz w:val="12"/>
          <w:szCs w:val="12"/>
        </w:rPr>
        <w:t>Форма заявки на участие в аукционе.</w:t>
      </w:r>
    </w:p>
    <w:p w:rsidR="00B72225" w:rsidRPr="00B72225" w:rsidRDefault="00B72225" w:rsidP="00B72225">
      <w:pPr>
        <w:tabs>
          <w:tab w:val="left" w:pos="284"/>
        </w:tabs>
        <w:spacing w:after="0" w:line="240" w:lineRule="auto"/>
        <w:jc w:val="right"/>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Регистрационный  номер_______ </w:t>
      </w:r>
    </w:p>
    <w:p w:rsidR="00B72225" w:rsidRPr="00B72225" w:rsidRDefault="00B72225" w:rsidP="00B72225">
      <w:pPr>
        <w:tabs>
          <w:tab w:val="left" w:pos="284"/>
        </w:tabs>
        <w:spacing w:after="0" w:line="240" w:lineRule="auto"/>
        <w:jc w:val="right"/>
        <w:rPr>
          <w:rFonts w:ascii="Times New Roman" w:eastAsia="Calibri" w:hAnsi="Times New Roman" w:cs="Times New Roman"/>
          <w:sz w:val="12"/>
          <w:szCs w:val="12"/>
        </w:rPr>
      </w:pPr>
      <w:r w:rsidRPr="00B72225">
        <w:rPr>
          <w:rFonts w:ascii="Times New Roman" w:eastAsia="Calibri" w:hAnsi="Times New Roman" w:cs="Times New Roman"/>
          <w:sz w:val="12"/>
          <w:szCs w:val="12"/>
        </w:rPr>
        <w:t>от "_____" ___________201__года</w:t>
      </w:r>
    </w:p>
    <w:p w:rsidR="00B72225" w:rsidRPr="00B72225" w:rsidRDefault="00B72225" w:rsidP="00B72225">
      <w:pPr>
        <w:tabs>
          <w:tab w:val="left" w:pos="284"/>
        </w:tabs>
        <w:spacing w:after="0" w:line="240" w:lineRule="auto"/>
        <w:jc w:val="right"/>
        <w:rPr>
          <w:rFonts w:ascii="Times New Roman" w:eastAsia="Calibri" w:hAnsi="Times New Roman" w:cs="Times New Roman"/>
          <w:sz w:val="12"/>
          <w:szCs w:val="12"/>
        </w:rPr>
      </w:pPr>
      <w:r w:rsidRPr="00B72225">
        <w:rPr>
          <w:rFonts w:ascii="Times New Roman" w:eastAsia="Calibri" w:hAnsi="Times New Roman" w:cs="Times New Roman"/>
          <w:sz w:val="12"/>
          <w:szCs w:val="12"/>
        </w:rPr>
        <w:t>Продавец: Комитет по управлению</w:t>
      </w:r>
      <w:r>
        <w:rPr>
          <w:rFonts w:ascii="Times New Roman" w:eastAsia="Calibri" w:hAnsi="Times New Roman" w:cs="Times New Roman"/>
          <w:sz w:val="12"/>
          <w:szCs w:val="12"/>
        </w:rPr>
        <w:t xml:space="preserve"> </w:t>
      </w:r>
      <w:r w:rsidRPr="00B72225">
        <w:rPr>
          <w:rFonts w:ascii="Times New Roman" w:eastAsia="Calibri" w:hAnsi="Times New Roman" w:cs="Times New Roman"/>
          <w:sz w:val="12"/>
          <w:szCs w:val="12"/>
        </w:rPr>
        <w:t>муниципальным имуществом</w:t>
      </w:r>
    </w:p>
    <w:p w:rsidR="00B72225" w:rsidRPr="00B72225" w:rsidRDefault="00B72225" w:rsidP="00B72225">
      <w:pPr>
        <w:tabs>
          <w:tab w:val="left" w:pos="284"/>
        </w:tabs>
        <w:spacing w:after="0" w:line="240" w:lineRule="auto"/>
        <w:jc w:val="right"/>
        <w:rPr>
          <w:rFonts w:ascii="Times New Roman" w:eastAsia="Calibri" w:hAnsi="Times New Roman" w:cs="Times New Roman"/>
          <w:sz w:val="12"/>
          <w:szCs w:val="12"/>
        </w:rPr>
      </w:pPr>
      <w:r w:rsidRPr="00B72225">
        <w:rPr>
          <w:rFonts w:ascii="Times New Roman" w:eastAsia="Calibri" w:hAnsi="Times New Roman" w:cs="Times New Roman"/>
          <w:sz w:val="12"/>
          <w:szCs w:val="12"/>
        </w:rPr>
        <w:t>муниципального района Сергиевский</w:t>
      </w:r>
    </w:p>
    <w:p w:rsidR="00B72225" w:rsidRPr="00B72225" w:rsidRDefault="00B72225" w:rsidP="00B72225">
      <w:pPr>
        <w:tabs>
          <w:tab w:val="left" w:pos="284"/>
        </w:tabs>
        <w:spacing w:after="0" w:line="240" w:lineRule="auto"/>
        <w:jc w:val="right"/>
        <w:rPr>
          <w:rFonts w:ascii="Times New Roman" w:eastAsia="Calibri" w:hAnsi="Times New Roman" w:cs="Times New Roman"/>
          <w:sz w:val="12"/>
          <w:szCs w:val="12"/>
        </w:rPr>
      </w:pPr>
      <w:r w:rsidRPr="00B72225">
        <w:rPr>
          <w:rFonts w:ascii="Times New Roman" w:eastAsia="Calibri" w:hAnsi="Times New Roman" w:cs="Times New Roman"/>
          <w:sz w:val="12"/>
          <w:szCs w:val="12"/>
        </w:rPr>
        <w:t>Самарской области</w:t>
      </w:r>
    </w:p>
    <w:p w:rsidR="00B72225" w:rsidRPr="00B72225" w:rsidRDefault="00B72225" w:rsidP="00B72225">
      <w:pPr>
        <w:tabs>
          <w:tab w:val="left" w:pos="284"/>
        </w:tabs>
        <w:spacing w:after="0" w:line="240" w:lineRule="auto"/>
        <w:jc w:val="center"/>
        <w:rPr>
          <w:rFonts w:ascii="Times New Roman" w:eastAsia="Calibri" w:hAnsi="Times New Roman" w:cs="Times New Roman"/>
          <w:sz w:val="12"/>
          <w:szCs w:val="12"/>
        </w:rPr>
      </w:pPr>
      <w:r w:rsidRPr="00B72225">
        <w:rPr>
          <w:rFonts w:ascii="Times New Roman" w:eastAsia="Calibri" w:hAnsi="Times New Roman" w:cs="Times New Roman"/>
          <w:b/>
          <w:sz w:val="12"/>
          <w:szCs w:val="12"/>
        </w:rPr>
        <w:t>Заявка на участие в аукционе.</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_____________________________________________________________________________________________________________________________</w:t>
      </w:r>
    </w:p>
    <w:p w:rsidR="00B72225" w:rsidRPr="00B72225" w:rsidRDefault="00B72225" w:rsidP="00B72225">
      <w:pPr>
        <w:tabs>
          <w:tab w:val="left" w:pos="284"/>
        </w:tabs>
        <w:spacing w:after="0" w:line="240" w:lineRule="auto"/>
        <w:jc w:val="center"/>
        <w:rPr>
          <w:rFonts w:ascii="Times New Roman" w:eastAsia="Calibri" w:hAnsi="Times New Roman" w:cs="Times New Roman"/>
          <w:sz w:val="12"/>
          <w:szCs w:val="12"/>
        </w:rPr>
      </w:pPr>
      <w:r w:rsidRPr="00B72225">
        <w:rPr>
          <w:rFonts w:ascii="Times New Roman" w:eastAsia="Calibri" w:hAnsi="Times New Roman" w:cs="Times New Roman"/>
          <w:sz w:val="12"/>
          <w:szCs w:val="12"/>
        </w:rPr>
        <w:t>( ФИО и  паспортные данные физ. лица)</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w:t>
      </w:r>
      <w:proofErr w:type="gramStart"/>
      <w:r w:rsidRPr="00B72225">
        <w:rPr>
          <w:rFonts w:ascii="Times New Roman" w:eastAsia="Calibri" w:hAnsi="Times New Roman" w:cs="Times New Roman"/>
          <w:sz w:val="12"/>
          <w:szCs w:val="12"/>
        </w:rPr>
        <w:t xml:space="preserve"> ,</w:t>
      </w:r>
      <w:proofErr w:type="gramEnd"/>
      <w:r w:rsidRPr="00B72225">
        <w:rPr>
          <w:rFonts w:ascii="Times New Roman" w:eastAsia="Calibri" w:hAnsi="Times New Roman" w:cs="Times New Roman"/>
          <w:sz w:val="12"/>
          <w:szCs w:val="12"/>
        </w:rPr>
        <w:t xml:space="preserve"> площадь _____ м</w:t>
      </w:r>
      <w:r w:rsidRPr="00B72225">
        <w:rPr>
          <w:rFonts w:ascii="Times New Roman" w:eastAsia="Calibri" w:hAnsi="Times New Roman" w:cs="Times New Roman"/>
          <w:sz w:val="12"/>
          <w:szCs w:val="12"/>
          <w:vertAlign w:val="superscript"/>
        </w:rPr>
        <w:t>2</w:t>
      </w:r>
      <w:r w:rsidRPr="00B72225">
        <w:rPr>
          <w:rFonts w:ascii="Times New Roman" w:eastAsia="Calibri" w:hAnsi="Times New Roman" w:cs="Times New Roman"/>
          <w:sz w:val="12"/>
          <w:szCs w:val="12"/>
        </w:rPr>
        <w:t>,  кадастровый номер участка  _________________________.</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sz w:val="12"/>
          <w:szCs w:val="12"/>
        </w:rPr>
        <w:t xml:space="preserve">ОБЯЗУЮСЬ:  </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72225">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B72225">
        <w:rPr>
          <w:rFonts w:ascii="Times New Roman" w:eastAsia="Calibri" w:hAnsi="Times New Roman" w:cs="Times New Roman"/>
          <w:sz w:val="12"/>
          <w:szCs w:val="12"/>
        </w:rPr>
        <w:t>ии ау</w:t>
      </w:r>
      <w:proofErr w:type="gramEnd"/>
      <w:r w:rsidRPr="00B72225">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B72225">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72225">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B72225">
        <w:rPr>
          <w:rFonts w:ascii="Times New Roman" w:eastAsia="Calibri" w:hAnsi="Times New Roman" w:cs="Times New Roman"/>
          <w:sz w:val="12"/>
          <w:szCs w:val="12"/>
        </w:rPr>
        <w:t>не внесения</w:t>
      </w:r>
      <w:proofErr w:type="gramEnd"/>
      <w:r w:rsidRPr="00B72225">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Адрес, реквизиты и телефон ЗАЯВИТЕЛЯ:___________________________________________________________________________________</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_______________________</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ПРИЛОЖЕНИЯ:_____________________________________________________________________________________________________</w:t>
      </w:r>
      <w:r>
        <w:rPr>
          <w:rFonts w:ascii="Times New Roman" w:eastAsia="Calibri" w:hAnsi="Times New Roman" w:cs="Times New Roman"/>
          <w:sz w:val="12"/>
          <w:szCs w:val="12"/>
        </w:rPr>
        <w:t>________</w:t>
      </w:r>
      <w:r w:rsidRPr="00B72225">
        <w:rPr>
          <w:rFonts w:ascii="Times New Roman" w:eastAsia="Calibri" w:hAnsi="Times New Roman" w:cs="Times New Roman"/>
          <w:sz w:val="12"/>
          <w:szCs w:val="12"/>
        </w:rPr>
        <w:t>_</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Заявка принята ПРОДАВЦОМ</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«___»__________201___г.  в ____ч. _____мин.</w:t>
      </w:r>
    </w:p>
    <w:tbl>
      <w:tblPr>
        <w:tblStyle w:val="1b"/>
        <w:tblW w:w="7763" w:type="dxa"/>
        <w:tblLayout w:type="fixed"/>
        <w:tblLook w:val="0000" w:firstRow="0" w:lastRow="0" w:firstColumn="0" w:lastColumn="0" w:noHBand="0" w:noVBand="0"/>
      </w:tblPr>
      <w:tblGrid>
        <w:gridCol w:w="3757"/>
        <w:gridCol w:w="4006"/>
      </w:tblGrid>
      <w:tr w:rsidR="00B72225" w:rsidRPr="00B72225" w:rsidTr="00B72225">
        <w:trPr>
          <w:trHeight w:val="20"/>
        </w:trPr>
        <w:tc>
          <w:tcPr>
            <w:tcW w:w="3757" w:type="dxa"/>
          </w:tcPr>
          <w:p w:rsidR="00B72225" w:rsidRPr="00B72225" w:rsidRDefault="00B72225" w:rsidP="00B72225">
            <w:pPr>
              <w:tabs>
                <w:tab w:val="left" w:pos="284"/>
              </w:tabs>
              <w:jc w:val="both"/>
              <w:rPr>
                <w:rFonts w:eastAsia="Calibri"/>
                <w:sz w:val="12"/>
                <w:szCs w:val="12"/>
                <w:u w:val="single"/>
              </w:rPr>
            </w:pPr>
            <w:r w:rsidRPr="00B72225">
              <w:rPr>
                <w:rFonts w:eastAsia="Calibri"/>
                <w:sz w:val="12"/>
                <w:szCs w:val="12"/>
              </w:rPr>
              <w:t xml:space="preserve"> </w:t>
            </w:r>
            <w:r w:rsidRPr="00B72225">
              <w:rPr>
                <w:rFonts w:eastAsia="Calibri"/>
                <w:sz w:val="12"/>
                <w:szCs w:val="12"/>
                <w:u w:val="single"/>
              </w:rPr>
              <w:t>Подпись ПРЕТЕНДЕНТА</w:t>
            </w:r>
          </w:p>
          <w:p w:rsidR="00B72225" w:rsidRPr="00B72225" w:rsidRDefault="00B72225" w:rsidP="00B72225">
            <w:pPr>
              <w:tabs>
                <w:tab w:val="left" w:pos="284"/>
              </w:tabs>
              <w:jc w:val="both"/>
              <w:rPr>
                <w:rFonts w:eastAsia="Calibri"/>
                <w:sz w:val="12"/>
                <w:szCs w:val="12"/>
                <w:u w:val="single"/>
              </w:rPr>
            </w:pPr>
            <w:r w:rsidRPr="00B72225">
              <w:rPr>
                <w:rFonts w:eastAsia="Calibri"/>
                <w:sz w:val="12"/>
                <w:szCs w:val="12"/>
                <w:u w:val="single"/>
              </w:rPr>
              <w:t>_________________</w:t>
            </w:r>
            <w:r>
              <w:rPr>
                <w:rFonts w:eastAsia="Calibri"/>
                <w:sz w:val="12"/>
                <w:szCs w:val="12"/>
                <w:u w:val="single"/>
              </w:rPr>
              <w:t>____</w:t>
            </w:r>
            <w:r w:rsidRPr="00B72225">
              <w:rPr>
                <w:rFonts w:eastAsia="Calibri"/>
                <w:sz w:val="12"/>
                <w:szCs w:val="12"/>
                <w:u w:val="single"/>
              </w:rPr>
              <w:t xml:space="preserve">                           </w:t>
            </w:r>
          </w:p>
        </w:tc>
        <w:tc>
          <w:tcPr>
            <w:tcW w:w="4006" w:type="dxa"/>
          </w:tcPr>
          <w:p w:rsidR="00B72225" w:rsidRPr="00B72225" w:rsidRDefault="00B72225" w:rsidP="00B72225">
            <w:pPr>
              <w:tabs>
                <w:tab w:val="left" w:pos="284"/>
              </w:tabs>
              <w:jc w:val="right"/>
              <w:rPr>
                <w:rFonts w:eastAsia="Calibri"/>
                <w:sz w:val="12"/>
                <w:szCs w:val="12"/>
                <w:u w:val="single"/>
              </w:rPr>
            </w:pPr>
            <w:r w:rsidRPr="00B72225">
              <w:rPr>
                <w:rFonts w:eastAsia="Calibri"/>
                <w:sz w:val="12"/>
                <w:szCs w:val="12"/>
                <w:u w:val="single"/>
              </w:rPr>
              <w:t xml:space="preserve">Подпись ПРОДАВЦА   </w:t>
            </w:r>
          </w:p>
          <w:p w:rsidR="00B72225" w:rsidRPr="00B72225" w:rsidRDefault="00B72225" w:rsidP="00B72225">
            <w:pPr>
              <w:tabs>
                <w:tab w:val="left" w:pos="284"/>
              </w:tabs>
              <w:jc w:val="right"/>
              <w:rPr>
                <w:rFonts w:eastAsia="Calibri"/>
                <w:sz w:val="12"/>
                <w:szCs w:val="12"/>
              </w:rPr>
            </w:pPr>
            <w:r w:rsidRPr="00B72225">
              <w:rPr>
                <w:rFonts w:eastAsia="Calibri"/>
                <w:sz w:val="12"/>
                <w:szCs w:val="12"/>
                <w:u w:val="single"/>
              </w:rPr>
              <w:t>_</w:t>
            </w:r>
            <w:r>
              <w:rPr>
                <w:rFonts w:eastAsia="Calibri"/>
                <w:sz w:val="12"/>
                <w:szCs w:val="12"/>
                <w:u w:val="single"/>
              </w:rPr>
              <w:t>__</w:t>
            </w:r>
            <w:r w:rsidRPr="00B72225">
              <w:rPr>
                <w:rFonts w:eastAsia="Calibri"/>
                <w:sz w:val="12"/>
                <w:szCs w:val="12"/>
                <w:u w:val="single"/>
              </w:rPr>
              <w:t>________________</w:t>
            </w:r>
            <w:r w:rsidRPr="00B72225">
              <w:rPr>
                <w:rFonts w:eastAsia="Calibri"/>
                <w:sz w:val="12"/>
                <w:szCs w:val="12"/>
              </w:rPr>
              <w:t xml:space="preserve">                    </w:t>
            </w:r>
          </w:p>
        </w:tc>
      </w:tr>
    </w:tbl>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p>
    <w:p w:rsidR="00B72225" w:rsidRPr="00B72225" w:rsidRDefault="00B72225" w:rsidP="00B72225">
      <w:pPr>
        <w:tabs>
          <w:tab w:val="left" w:pos="284"/>
        </w:tabs>
        <w:spacing w:after="0" w:line="240" w:lineRule="auto"/>
        <w:jc w:val="center"/>
        <w:rPr>
          <w:rFonts w:ascii="Times New Roman" w:eastAsia="Calibri" w:hAnsi="Times New Roman" w:cs="Times New Roman"/>
          <w:sz w:val="12"/>
          <w:szCs w:val="12"/>
        </w:rPr>
      </w:pPr>
      <w:r w:rsidRPr="00B72225">
        <w:rPr>
          <w:rFonts w:ascii="Times New Roman" w:eastAsia="Calibri" w:hAnsi="Times New Roman" w:cs="Times New Roman"/>
          <w:b/>
          <w:bCs/>
          <w:sz w:val="12"/>
          <w:szCs w:val="12"/>
        </w:rPr>
        <w:lastRenderedPageBreak/>
        <w:t>СООБЩЕНИЕ</w:t>
      </w:r>
    </w:p>
    <w:p w:rsidR="00B72225" w:rsidRPr="00B72225" w:rsidRDefault="00B72225" w:rsidP="00B72225">
      <w:pPr>
        <w:tabs>
          <w:tab w:val="left" w:pos="284"/>
        </w:tabs>
        <w:spacing w:after="0" w:line="240" w:lineRule="auto"/>
        <w:jc w:val="center"/>
        <w:rPr>
          <w:rFonts w:ascii="Times New Roman" w:eastAsia="Calibri" w:hAnsi="Times New Roman" w:cs="Times New Roman"/>
          <w:sz w:val="12"/>
          <w:szCs w:val="12"/>
        </w:rPr>
      </w:pPr>
      <w:proofErr w:type="gramStart"/>
      <w:r w:rsidRPr="00B72225">
        <w:rPr>
          <w:rFonts w:ascii="Times New Roman" w:eastAsia="Calibri" w:hAnsi="Times New Roman" w:cs="Times New Roman"/>
          <w:b/>
          <w:bCs/>
          <w:sz w:val="12"/>
          <w:szCs w:val="12"/>
        </w:rPr>
        <w:t>о внесении изменений в информационное сообщение</w:t>
      </w:r>
      <w:r w:rsidRPr="00B72225">
        <w:rPr>
          <w:rFonts w:ascii="Times New Roman" w:eastAsia="Calibri" w:hAnsi="Times New Roman" w:cs="Times New Roman"/>
          <w:sz w:val="12"/>
          <w:szCs w:val="12"/>
        </w:rPr>
        <w:t xml:space="preserve"> </w:t>
      </w:r>
      <w:r w:rsidRPr="00B72225">
        <w:rPr>
          <w:rFonts w:ascii="Times New Roman" w:eastAsia="Calibri" w:hAnsi="Times New Roman" w:cs="Times New Roman"/>
          <w:b/>
          <w:bCs/>
          <w:sz w:val="12"/>
          <w:szCs w:val="12"/>
        </w:rPr>
        <w:t xml:space="preserve">о проведении аукциона </w:t>
      </w:r>
      <w:r w:rsidRPr="00B72225">
        <w:rPr>
          <w:rFonts w:ascii="Times New Roman" w:eastAsia="Calibri" w:hAnsi="Times New Roman" w:cs="Times New Roman"/>
          <w:sz w:val="12"/>
          <w:szCs w:val="12"/>
        </w:rPr>
        <w:t xml:space="preserve"> </w:t>
      </w:r>
      <w:r w:rsidRPr="00B72225">
        <w:rPr>
          <w:rFonts w:ascii="Times New Roman" w:eastAsia="Calibri" w:hAnsi="Times New Roman" w:cs="Times New Roman"/>
          <w:b/>
          <w:bCs/>
          <w:sz w:val="12"/>
          <w:szCs w:val="12"/>
        </w:rPr>
        <w:t>по</w:t>
      </w:r>
      <w:r w:rsidRPr="00B72225">
        <w:rPr>
          <w:rFonts w:ascii="Times New Roman" w:eastAsia="Calibri" w:hAnsi="Times New Roman" w:cs="Times New Roman"/>
          <w:b/>
          <w:sz w:val="12"/>
          <w:szCs w:val="12"/>
        </w:rPr>
        <w:t xml:space="preserve"> продаже в собственность</w:t>
      </w:r>
      <w:proofErr w:type="gramEnd"/>
      <w:r w:rsidRPr="00B72225">
        <w:rPr>
          <w:rFonts w:ascii="Times New Roman" w:eastAsia="Calibri" w:hAnsi="Times New Roman" w:cs="Times New Roman"/>
          <w:b/>
          <w:sz w:val="12"/>
          <w:szCs w:val="12"/>
        </w:rPr>
        <w:t xml:space="preserve"> земельных участков.</w:t>
      </w:r>
    </w:p>
    <w:p w:rsidR="00B72225" w:rsidRPr="00B72225" w:rsidRDefault="00B72225" w:rsidP="00B72225">
      <w:pPr>
        <w:tabs>
          <w:tab w:val="left" w:pos="284"/>
        </w:tabs>
        <w:spacing w:after="0" w:line="240" w:lineRule="auto"/>
        <w:jc w:val="both"/>
        <w:rPr>
          <w:rFonts w:ascii="Times New Roman" w:eastAsia="Calibri" w:hAnsi="Times New Roman" w:cs="Times New Roman"/>
          <w:b/>
          <w:sz w:val="12"/>
          <w:szCs w:val="12"/>
        </w:rPr>
      </w:pP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proofErr w:type="gramStart"/>
      <w:r w:rsidRPr="00B72225">
        <w:rPr>
          <w:rFonts w:ascii="Times New Roman" w:eastAsia="Calibri" w:hAnsi="Times New Roman" w:cs="Times New Roman"/>
          <w:sz w:val="12"/>
          <w:szCs w:val="12"/>
        </w:rPr>
        <w:t>В связи с изменением фактического адреса организатора аукциона, Комитет по управлению муниципальным имуществом муниципального района Сергиевский Самарской области, выступающий в качестве организатора аукциона, вносит изменения в информационное сообщение о проведении аукциона опубликованного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B72225">
          <w:rPr>
            <w:rStyle w:val="ae"/>
            <w:rFonts w:ascii="Times New Roman" w:eastAsia="Calibri" w:hAnsi="Times New Roman" w:cs="Times New Roman"/>
            <w:sz w:val="12"/>
            <w:szCs w:val="12"/>
            <w:lang w:val="en-US"/>
          </w:rPr>
          <w:t>www</w:t>
        </w:r>
        <w:r w:rsidRPr="00B72225">
          <w:rPr>
            <w:rStyle w:val="ae"/>
            <w:rFonts w:ascii="Times New Roman" w:eastAsia="Calibri" w:hAnsi="Times New Roman" w:cs="Times New Roman"/>
            <w:sz w:val="12"/>
            <w:szCs w:val="12"/>
          </w:rPr>
          <w:t>.</w:t>
        </w:r>
        <w:proofErr w:type="spellStart"/>
        <w:r w:rsidRPr="00B72225">
          <w:rPr>
            <w:rStyle w:val="ae"/>
            <w:rFonts w:ascii="Times New Roman" w:eastAsia="Calibri" w:hAnsi="Times New Roman" w:cs="Times New Roman"/>
            <w:sz w:val="12"/>
            <w:szCs w:val="12"/>
            <w:lang w:val="en-US"/>
          </w:rPr>
          <w:t>torgi</w:t>
        </w:r>
        <w:proofErr w:type="spellEnd"/>
        <w:r w:rsidRPr="00B72225">
          <w:rPr>
            <w:rStyle w:val="ae"/>
            <w:rFonts w:ascii="Times New Roman" w:eastAsia="Calibri" w:hAnsi="Times New Roman" w:cs="Times New Roman"/>
            <w:sz w:val="12"/>
            <w:szCs w:val="12"/>
          </w:rPr>
          <w:t>.</w:t>
        </w:r>
        <w:proofErr w:type="spellStart"/>
        <w:r w:rsidRPr="00B72225">
          <w:rPr>
            <w:rStyle w:val="ae"/>
            <w:rFonts w:ascii="Times New Roman" w:eastAsia="Calibri" w:hAnsi="Times New Roman" w:cs="Times New Roman"/>
            <w:sz w:val="12"/>
            <w:szCs w:val="12"/>
            <w:lang w:val="en-US"/>
          </w:rPr>
          <w:t>gov</w:t>
        </w:r>
        <w:proofErr w:type="spellEnd"/>
        <w:r w:rsidRPr="00B72225">
          <w:rPr>
            <w:rStyle w:val="ae"/>
            <w:rFonts w:ascii="Times New Roman" w:eastAsia="Calibri" w:hAnsi="Times New Roman" w:cs="Times New Roman"/>
            <w:sz w:val="12"/>
            <w:szCs w:val="12"/>
          </w:rPr>
          <w:t>.</w:t>
        </w:r>
        <w:proofErr w:type="spellStart"/>
        <w:r w:rsidRPr="00B72225">
          <w:rPr>
            <w:rStyle w:val="ae"/>
            <w:rFonts w:ascii="Times New Roman" w:eastAsia="Calibri" w:hAnsi="Times New Roman" w:cs="Times New Roman"/>
            <w:sz w:val="12"/>
            <w:szCs w:val="12"/>
            <w:lang w:val="en-US"/>
          </w:rPr>
          <w:t>ru</w:t>
        </w:r>
        <w:proofErr w:type="spellEnd"/>
      </w:hyperlink>
      <w:r w:rsidRPr="00B72225">
        <w:rPr>
          <w:rFonts w:ascii="Times New Roman" w:eastAsia="Calibri" w:hAnsi="Times New Roman" w:cs="Times New Roman"/>
          <w:sz w:val="12"/>
          <w:szCs w:val="12"/>
        </w:rPr>
        <w:t>) №221116/0106379/01, а так же в газете</w:t>
      </w:r>
      <w:proofErr w:type="gramEnd"/>
      <w:r w:rsidRPr="00B72225">
        <w:rPr>
          <w:rFonts w:ascii="Times New Roman" w:eastAsia="Calibri" w:hAnsi="Times New Roman" w:cs="Times New Roman"/>
          <w:sz w:val="12"/>
          <w:szCs w:val="12"/>
        </w:rPr>
        <w:t xml:space="preserve"> «Сергиевский вестник» №57 (174) от 23.11.2016г.:</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«адрес проведения аукциона Самарская область, Сергиевский район, с. Сергиевск, ул. Ленина, д. 15А, кабинет № 10»;</w:t>
      </w:r>
    </w:p>
    <w:p w:rsidR="00B72225" w:rsidRPr="00B72225" w:rsidRDefault="00B72225" w:rsidP="00B7222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«адрес приема заявок с </w:t>
      </w:r>
      <w:r w:rsidRPr="00B72225">
        <w:rPr>
          <w:rFonts w:ascii="Times New Roman" w:eastAsia="Calibri" w:hAnsi="Times New Roman" w:cs="Times New Roman"/>
          <w:b/>
          <w:sz w:val="12"/>
          <w:szCs w:val="12"/>
        </w:rPr>
        <w:t>24 ноября 2016г</w:t>
      </w:r>
      <w:r w:rsidRPr="00B72225">
        <w:rPr>
          <w:rFonts w:ascii="Times New Roman" w:eastAsia="Calibri" w:hAnsi="Times New Roman" w:cs="Times New Roman"/>
          <w:sz w:val="12"/>
          <w:szCs w:val="12"/>
        </w:rPr>
        <w:t xml:space="preserve">. по </w:t>
      </w:r>
      <w:r w:rsidRPr="00B72225">
        <w:rPr>
          <w:rFonts w:ascii="Times New Roman" w:eastAsia="Calibri" w:hAnsi="Times New Roman" w:cs="Times New Roman"/>
          <w:b/>
          <w:sz w:val="12"/>
          <w:szCs w:val="12"/>
        </w:rPr>
        <w:t xml:space="preserve">16 декабря 2016г. </w:t>
      </w:r>
      <w:r w:rsidRPr="00B72225">
        <w:rPr>
          <w:rFonts w:ascii="Times New Roman" w:eastAsia="Calibri" w:hAnsi="Times New Roman" w:cs="Times New Roman"/>
          <w:sz w:val="12"/>
          <w:szCs w:val="12"/>
        </w:rPr>
        <w:t xml:space="preserve">(выходные дни: суббота, воскресенье), с 9 </w:t>
      </w:r>
      <w:r w:rsidRPr="00B72225">
        <w:rPr>
          <w:rFonts w:ascii="Times New Roman" w:eastAsia="Calibri" w:hAnsi="Times New Roman" w:cs="Times New Roman"/>
          <w:sz w:val="12"/>
          <w:szCs w:val="12"/>
          <w:vertAlign w:val="superscript"/>
        </w:rPr>
        <w:t xml:space="preserve">00 </w:t>
      </w:r>
      <w:r w:rsidRPr="00B72225">
        <w:rPr>
          <w:rFonts w:ascii="Times New Roman" w:eastAsia="Calibri" w:hAnsi="Times New Roman" w:cs="Times New Roman"/>
          <w:sz w:val="12"/>
          <w:szCs w:val="12"/>
        </w:rPr>
        <w:t xml:space="preserve">до 16 </w:t>
      </w:r>
      <w:r w:rsidRPr="00B72225">
        <w:rPr>
          <w:rFonts w:ascii="Times New Roman" w:eastAsia="Calibri" w:hAnsi="Times New Roman" w:cs="Times New Roman"/>
          <w:sz w:val="12"/>
          <w:szCs w:val="12"/>
          <w:vertAlign w:val="superscript"/>
        </w:rPr>
        <w:t>00</w:t>
      </w:r>
      <w:r w:rsidRPr="00B72225">
        <w:rPr>
          <w:rFonts w:ascii="Times New Roman" w:eastAsia="Calibri" w:hAnsi="Times New Roman" w:cs="Times New Roman"/>
          <w:sz w:val="12"/>
          <w:szCs w:val="12"/>
        </w:rPr>
        <w:t xml:space="preserve"> ч. (перерыв с 12 ºº  </w:t>
      </w:r>
      <w:proofErr w:type="gramStart"/>
      <w:r w:rsidRPr="00B72225">
        <w:rPr>
          <w:rFonts w:ascii="Times New Roman" w:eastAsia="Calibri" w:hAnsi="Times New Roman" w:cs="Times New Roman"/>
          <w:sz w:val="12"/>
          <w:szCs w:val="12"/>
        </w:rPr>
        <w:t>до</w:t>
      </w:r>
      <w:proofErr w:type="gramEnd"/>
      <w:r w:rsidRPr="00B72225">
        <w:rPr>
          <w:rFonts w:ascii="Times New Roman" w:eastAsia="Calibri" w:hAnsi="Times New Roman" w:cs="Times New Roman"/>
          <w:sz w:val="12"/>
          <w:szCs w:val="12"/>
        </w:rPr>
        <w:t xml:space="preserve"> 13 ºº) </w:t>
      </w:r>
      <w:proofErr w:type="gramStart"/>
      <w:r w:rsidRPr="00B72225">
        <w:rPr>
          <w:rFonts w:ascii="Times New Roman" w:eastAsia="Calibri" w:hAnsi="Times New Roman" w:cs="Times New Roman"/>
          <w:sz w:val="12"/>
          <w:szCs w:val="12"/>
        </w:rPr>
        <w:t>в</w:t>
      </w:r>
      <w:proofErr w:type="gramEnd"/>
      <w:r w:rsidRPr="00B72225">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B72225">
        <w:rPr>
          <w:rFonts w:ascii="Times New Roman" w:eastAsia="Calibri" w:hAnsi="Times New Roman" w:cs="Times New Roman"/>
          <w:sz w:val="12"/>
          <w:szCs w:val="12"/>
        </w:rPr>
        <w:t xml:space="preserve">Самарская область, Сергиевский район, с. Сергиевск, ул. Советская, д. 65, кабинет № 19 (тел. 8-84655-2-21-91), с </w:t>
      </w:r>
      <w:r w:rsidRPr="00B72225">
        <w:rPr>
          <w:rFonts w:ascii="Times New Roman" w:eastAsia="Calibri" w:hAnsi="Times New Roman" w:cs="Times New Roman"/>
          <w:b/>
          <w:sz w:val="12"/>
          <w:szCs w:val="12"/>
        </w:rPr>
        <w:t>19 декабря 2016г</w:t>
      </w:r>
      <w:r w:rsidRPr="00B72225">
        <w:rPr>
          <w:rFonts w:ascii="Times New Roman" w:eastAsia="Calibri" w:hAnsi="Times New Roman" w:cs="Times New Roman"/>
          <w:sz w:val="12"/>
          <w:szCs w:val="12"/>
        </w:rPr>
        <w:t xml:space="preserve">. по </w:t>
      </w:r>
      <w:r w:rsidRPr="00B72225">
        <w:rPr>
          <w:rFonts w:ascii="Times New Roman" w:eastAsia="Calibri" w:hAnsi="Times New Roman" w:cs="Times New Roman"/>
          <w:b/>
          <w:sz w:val="12"/>
          <w:szCs w:val="12"/>
        </w:rPr>
        <w:t xml:space="preserve">20 декабря 2016г. </w:t>
      </w:r>
      <w:r w:rsidRPr="00B72225">
        <w:rPr>
          <w:rFonts w:ascii="Times New Roman" w:eastAsia="Calibri" w:hAnsi="Times New Roman" w:cs="Times New Roman"/>
          <w:sz w:val="12"/>
          <w:szCs w:val="12"/>
        </w:rPr>
        <w:t xml:space="preserve">(выходные дни: суббота, воскресенье), с 9 </w:t>
      </w:r>
      <w:r w:rsidRPr="00B72225">
        <w:rPr>
          <w:rFonts w:ascii="Times New Roman" w:eastAsia="Calibri" w:hAnsi="Times New Roman" w:cs="Times New Roman"/>
          <w:sz w:val="12"/>
          <w:szCs w:val="12"/>
          <w:vertAlign w:val="superscript"/>
        </w:rPr>
        <w:t xml:space="preserve">00 </w:t>
      </w:r>
      <w:r w:rsidRPr="00B72225">
        <w:rPr>
          <w:rFonts w:ascii="Times New Roman" w:eastAsia="Calibri" w:hAnsi="Times New Roman" w:cs="Times New Roman"/>
          <w:sz w:val="12"/>
          <w:szCs w:val="12"/>
        </w:rPr>
        <w:t xml:space="preserve">до 16 </w:t>
      </w:r>
      <w:r w:rsidRPr="00B72225">
        <w:rPr>
          <w:rFonts w:ascii="Times New Roman" w:eastAsia="Calibri" w:hAnsi="Times New Roman" w:cs="Times New Roman"/>
          <w:sz w:val="12"/>
          <w:szCs w:val="12"/>
          <w:vertAlign w:val="superscript"/>
        </w:rPr>
        <w:t>00</w:t>
      </w:r>
      <w:r w:rsidRPr="00B72225">
        <w:rPr>
          <w:rFonts w:ascii="Times New Roman" w:eastAsia="Calibri" w:hAnsi="Times New Roman" w:cs="Times New Roman"/>
          <w:sz w:val="12"/>
          <w:szCs w:val="12"/>
        </w:rPr>
        <w:t xml:space="preserve"> ч. (перерыв с 12 ºº  до 13 ºº) в отделе приватизации и торгов Комитета по управлению муниципальным имуществом  муниципального района Сергиевский, по адресу:</w:t>
      </w:r>
      <w:proofErr w:type="gramEnd"/>
      <w:r w:rsidRPr="00B72225">
        <w:rPr>
          <w:rFonts w:ascii="Times New Roman" w:eastAsia="Calibri" w:hAnsi="Times New Roman" w:cs="Times New Roman"/>
          <w:sz w:val="12"/>
          <w:szCs w:val="12"/>
        </w:rPr>
        <w:t xml:space="preserve"> </w:t>
      </w:r>
      <w:proofErr w:type="gramStart"/>
      <w:r w:rsidRPr="00B72225">
        <w:rPr>
          <w:rFonts w:ascii="Times New Roman" w:eastAsia="Calibri" w:hAnsi="Times New Roman" w:cs="Times New Roman"/>
          <w:sz w:val="12"/>
          <w:szCs w:val="12"/>
        </w:rPr>
        <w:t>Самарская область, Сергиевский район, с. Сергиевск, ул. Ленина, д. 15А, кабинет № 10 (тел. 8-84655-2-21-76)».</w:t>
      </w:r>
      <w:proofErr w:type="gramEnd"/>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p>
    <w:p w:rsidR="00B72225" w:rsidRPr="00B72225" w:rsidRDefault="00B72225" w:rsidP="00B72225">
      <w:pPr>
        <w:tabs>
          <w:tab w:val="left" w:pos="284"/>
        </w:tabs>
        <w:spacing w:after="0" w:line="240" w:lineRule="auto"/>
        <w:jc w:val="center"/>
        <w:rPr>
          <w:rFonts w:ascii="Times New Roman" w:eastAsia="Calibri" w:hAnsi="Times New Roman" w:cs="Times New Roman"/>
          <w:b/>
          <w:sz w:val="12"/>
          <w:szCs w:val="12"/>
        </w:rPr>
      </w:pPr>
      <w:r w:rsidRPr="00B72225">
        <w:rPr>
          <w:rFonts w:ascii="Times New Roman" w:eastAsia="Calibri" w:hAnsi="Times New Roman" w:cs="Times New Roman"/>
          <w:b/>
          <w:sz w:val="12"/>
          <w:szCs w:val="12"/>
        </w:rPr>
        <w:t>Информационное сообщение о проведен</w:t>
      </w:r>
      <w:proofErr w:type="gramStart"/>
      <w:r w:rsidRPr="00B72225">
        <w:rPr>
          <w:rFonts w:ascii="Times New Roman" w:eastAsia="Calibri" w:hAnsi="Times New Roman" w:cs="Times New Roman"/>
          <w:b/>
          <w:sz w:val="12"/>
          <w:szCs w:val="12"/>
        </w:rPr>
        <w:t>ии ау</w:t>
      </w:r>
      <w:proofErr w:type="gramEnd"/>
      <w:r w:rsidRPr="00B72225">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B72225" w:rsidRPr="00B72225" w:rsidRDefault="00B72225" w:rsidP="00B72225">
      <w:pPr>
        <w:tabs>
          <w:tab w:val="left" w:pos="284"/>
        </w:tabs>
        <w:spacing w:after="0" w:line="240" w:lineRule="auto"/>
        <w:jc w:val="both"/>
        <w:rPr>
          <w:rFonts w:ascii="Times New Roman" w:eastAsia="Calibri" w:hAnsi="Times New Roman" w:cs="Times New Roman"/>
          <w:b/>
          <w:sz w:val="12"/>
          <w:szCs w:val="12"/>
        </w:rPr>
      </w:pP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proofErr w:type="gramStart"/>
      <w:r w:rsidRPr="00B72225">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№1534р от 15.11.2016г. «О выставлении на аукцион земельного участка для ведения личного подсобного хозяйства», Распоряжения Администрации муниципального района Сергиевский №1535р от 15.11.2016г. «О выставлении на аукцион земельного участка для ведения личного подсобного хозяйства», Распоряжения Администрации муниципального</w:t>
      </w:r>
      <w:proofErr w:type="gramEnd"/>
      <w:r w:rsidRPr="00B72225">
        <w:rPr>
          <w:rFonts w:ascii="Times New Roman" w:eastAsia="Calibri" w:hAnsi="Times New Roman" w:cs="Times New Roman"/>
          <w:sz w:val="12"/>
          <w:szCs w:val="12"/>
        </w:rPr>
        <w:t xml:space="preserve"> района Сергиевский №1538р от 15.11.2016г. «О выставлении на аукцион земельного участка для блокированной жилой застройки» сообщает, что </w:t>
      </w:r>
      <w:r w:rsidRPr="00B72225">
        <w:rPr>
          <w:rFonts w:ascii="Times New Roman" w:eastAsia="Calibri" w:hAnsi="Times New Roman" w:cs="Times New Roman"/>
          <w:b/>
          <w:sz w:val="12"/>
          <w:szCs w:val="12"/>
        </w:rPr>
        <w:t>26 декабря 2016 года в 9 часов 00 мину</w:t>
      </w:r>
      <w:r w:rsidRPr="00B72225">
        <w:rPr>
          <w:rFonts w:ascii="Times New Roman" w:eastAsia="Calibri" w:hAnsi="Times New Roman" w:cs="Times New Roman"/>
          <w:sz w:val="12"/>
          <w:szCs w:val="12"/>
        </w:rPr>
        <w:t>т, по адресу: Самарская область, Сергиевский район, с. Сергиевск, ул. Ленина, д. 15А, каб. № 10 состоится аукцион</w:t>
      </w:r>
      <w:r w:rsidRPr="00B72225">
        <w:rPr>
          <w:rFonts w:ascii="Times New Roman" w:eastAsia="Calibri" w:hAnsi="Times New Roman" w:cs="Times New Roman"/>
          <w:b/>
          <w:sz w:val="12"/>
          <w:szCs w:val="12"/>
        </w:rPr>
        <w:t xml:space="preserve">, </w:t>
      </w:r>
      <w:r w:rsidRPr="00B72225">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земельных участков:</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Лот №1</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Земельный участок, категория земель – земли населенных пунктов, кадастровый номер: 63:31:1101019:95, площадь 1530 кв.м., расположенный по адресу: Самарская область, муниципальный район Сергиевский, п.Сургут, ул.</w:t>
      </w:r>
      <w:r>
        <w:rPr>
          <w:rFonts w:ascii="Times New Roman" w:eastAsia="Calibri" w:hAnsi="Times New Roman" w:cs="Times New Roman"/>
          <w:sz w:val="12"/>
          <w:szCs w:val="12"/>
        </w:rPr>
        <w:t xml:space="preserve"> </w:t>
      </w:r>
      <w:r w:rsidRPr="00B72225">
        <w:rPr>
          <w:rFonts w:ascii="Times New Roman" w:eastAsia="Calibri" w:hAnsi="Times New Roman" w:cs="Times New Roman"/>
          <w:sz w:val="12"/>
          <w:szCs w:val="12"/>
        </w:rPr>
        <w:t>Солнечная, №37, с разрешенным использованием: для ведения личного подсобного хозяйства.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Обременения: не зарегистрированы.</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i/>
          <w:sz w:val="12"/>
          <w:szCs w:val="12"/>
        </w:rPr>
      </w:pPr>
      <w:r w:rsidRPr="00B72225">
        <w:rPr>
          <w:rFonts w:ascii="Times New Roman" w:eastAsia="Calibri" w:hAnsi="Times New Roman" w:cs="Times New Roman"/>
          <w:i/>
          <w:sz w:val="12"/>
          <w:szCs w:val="12"/>
        </w:rPr>
        <w:t>Начальная цена предмета торгов</w:t>
      </w:r>
      <w:r w:rsidRPr="00B72225">
        <w:rPr>
          <w:rFonts w:ascii="Times New Roman" w:eastAsia="Calibri" w:hAnsi="Times New Roman" w:cs="Times New Roman"/>
          <w:sz w:val="12"/>
          <w:szCs w:val="12"/>
        </w:rPr>
        <w:t>: 362 610,00 рублей.</w:t>
      </w:r>
      <w:r w:rsidRPr="00B72225">
        <w:rPr>
          <w:rFonts w:ascii="Times New Roman" w:eastAsia="Calibri" w:hAnsi="Times New Roman" w:cs="Times New Roman"/>
          <w:i/>
          <w:sz w:val="12"/>
          <w:szCs w:val="12"/>
        </w:rPr>
        <w:t xml:space="preserve">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i/>
          <w:sz w:val="12"/>
          <w:szCs w:val="12"/>
        </w:rPr>
      </w:pPr>
      <w:r w:rsidRPr="00B72225">
        <w:rPr>
          <w:rFonts w:ascii="Times New Roman" w:eastAsia="Calibri" w:hAnsi="Times New Roman" w:cs="Times New Roman"/>
          <w:i/>
          <w:sz w:val="12"/>
          <w:szCs w:val="12"/>
        </w:rPr>
        <w:t>Шаг аукциона</w:t>
      </w:r>
      <w:r w:rsidRPr="00B72225">
        <w:rPr>
          <w:rFonts w:ascii="Times New Roman" w:eastAsia="Calibri" w:hAnsi="Times New Roman" w:cs="Times New Roman"/>
          <w:sz w:val="12"/>
          <w:szCs w:val="12"/>
        </w:rPr>
        <w:t>:  10 878,30 рублей.</w:t>
      </w:r>
      <w:r w:rsidRPr="00B72225">
        <w:rPr>
          <w:rFonts w:ascii="Times New Roman" w:eastAsia="Calibri" w:hAnsi="Times New Roman" w:cs="Times New Roman"/>
          <w:i/>
          <w:sz w:val="12"/>
          <w:szCs w:val="12"/>
        </w:rPr>
        <w:t xml:space="preserve">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i/>
          <w:sz w:val="12"/>
          <w:szCs w:val="12"/>
        </w:rPr>
        <w:t>Сумма задатка</w:t>
      </w:r>
      <w:r w:rsidRPr="00B72225">
        <w:rPr>
          <w:rFonts w:ascii="Times New Roman" w:eastAsia="Calibri" w:hAnsi="Times New Roman" w:cs="Times New Roman"/>
          <w:sz w:val="12"/>
          <w:szCs w:val="12"/>
        </w:rPr>
        <w:t>: 181 305,00 рублей.</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Лот №2</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Земельный участок, категория земель – земли населенных пунктов, кадастровый номер: 63:31:1101019:97, площадь 1526 кв.м., расположенный по адресу: Самарская область, муниципальный район Сергиевский, п.Сургут, ул.</w:t>
      </w:r>
      <w:r>
        <w:rPr>
          <w:rFonts w:ascii="Times New Roman" w:eastAsia="Calibri" w:hAnsi="Times New Roman" w:cs="Times New Roman"/>
          <w:sz w:val="12"/>
          <w:szCs w:val="12"/>
        </w:rPr>
        <w:t xml:space="preserve"> </w:t>
      </w:r>
      <w:r w:rsidRPr="00B72225">
        <w:rPr>
          <w:rFonts w:ascii="Times New Roman" w:eastAsia="Calibri" w:hAnsi="Times New Roman" w:cs="Times New Roman"/>
          <w:sz w:val="12"/>
          <w:szCs w:val="12"/>
        </w:rPr>
        <w:t>Солнечная, №39, с разрешенным использованием: для ведения личного подсобного хозяйства.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Обременения: не зарегистрированы.</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i/>
          <w:sz w:val="12"/>
          <w:szCs w:val="12"/>
        </w:rPr>
      </w:pPr>
      <w:r w:rsidRPr="00B72225">
        <w:rPr>
          <w:rFonts w:ascii="Times New Roman" w:eastAsia="Calibri" w:hAnsi="Times New Roman" w:cs="Times New Roman"/>
          <w:i/>
          <w:sz w:val="12"/>
          <w:szCs w:val="12"/>
        </w:rPr>
        <w:t>Начальная цена предмета торгов</w:t>
      </w:r>
      <w:r w:rsidRPr="00B72225">
        <w:rPr>
          <w:rFonts w:ascii="Times New Roman" w:eastAsia="Calibri" w:hAnsi="Times New Roman" w:cs="Times New Roman"/>
          <w:sz w:val="12"/>
          <w:szCs w:val="12"/>
        </w:rPr>
        <w:t>: 361 660,00 рублей.</w:t>
      </w:r>
      <w:r w:rsidRPr="00B72225">
        <w:rPr>
          <w:rFonts w:ascii="Times New Roman" w:eastAsia="Calibri" w:hAnsi="Times New Roman" w:cs="Times New Roman"/>
          <w:i/>
          <w:sz w:val="12"/>
          <w:szCs w:val="12"/>
        </w:rPr>
        <w:t xml:space="preserve">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i/>
          <w:sz w:val="12"/>
          <w:szCs w:val="12"/>
        </w:rPr>
      </w:pPr>
      <w:r w:rsidRPr="00B72225">
        <w:rPr>
          <w:rFonts w:ascii="Times New Roman" w:eastAsia="Calibri" w:hAnsi="Times New Roman" w:cs="Times New Roman"/>
          <w:i/>
          <w:sz w:val="12"/>
          <w:szCs w:val="12"/>
        </w:rPr>
        <w:t>Шаг аукциона</w:t>
      </w:r>
      <w:r w:rsidRPr="00B72225">
        <w:rPr>
          <w:rFonts w:ascii="Times New Roman" w:eastAsia="Calibri" w:hAnsi="Times New Roman" w:cs="Times New Roman"/>
          <w:sz w:val="12"/>
          <w:szCs w:val="12"/>
        </w:rPr>
        <w:t>:  10 849,80 рублей.</w:t>
      </w:r>
      <w:r w:rsidRPr="00B72225">
        <w:rPr>
          <w:rFonts w:ascii="Times New Roman" w:eastAsia="Calibri" w:hAnsi="Times New Roman" w:cs="Times New Roman"/>
          <w:i/>
          <w:sz w:val="12"/>
          <w:szCs w:val="12"/>
        </w:rPr>
        <w:t xml:space="preserve">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i/>
          <w:sz w:val="12"/>
          <w:szCs w:val="12"/>
        </w:rPr>
        <w:t>Сумма задатка</w:t>
      </w:r>
      <w:r w:rsidRPr="00B72225">
        <w:rPr>
          <w:rFonts w:ascii="Times New Roman" w:eastAsia="Calibri" w:hAnsi="Times New Roman" w:cs="Times New Roman"/>
          <w:sz w:val="12"/>
          <w:szCs w:val="12"/>
        </w:rPr>
        <w:t>:  180 830,00 рублей.</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Лот №3</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63:31:1603004:311, площадь 200 кв.м., расположенный по адресу: </w:t>
      </w:r>
      <w:proofErr w:type="gramStart"/>
      <w:r w:rsidRPr="00B72225">
        <w:rPr>
          <w:rFonts w:ascii="Times New Roman" w:eastAsia="Calibri" w:hAnsi="Times New Roman" w:cs="Times New Roman"/>
          <w:sz w:val="12"/>
          <w:szCs w:val="12"/>
        </w:rPr>
        <w:t>Самарская область, муниципальный район Сергиевский, с.</w:t>
      </w:r>
      <w:r>
        <w:rPr>
          <w:rFonts w:ascii="Times New Roman" w:eastAsia="Calibri" w:hAnsi="Times New Roman" w:cs="Times New Roman"/>
          <w:sz w:val="12"/>
          <w:szCs w:val="12"/>
        </w:rPr>
        <w:t xml:space="preserve"> </w:t>
      </w:r>
      <w:r w:rsidRPr="00B72225">
        <w:rPr>
          <w:rFonts w:ascii="Times New Roman" w:eastAsia="Calibri" w:hAnsi="Times New Roman" w:cs="Times New Roman"/>
          <w:sz w:val="12"/>
          <w:szCs w:val="12"/>
        </w:rPr>
        <w:t>Калиновка, ул.</w:t>
      </w:r>
      <w:r>
        <w:rPr>
          <w:rFonts w:ascii="Times New Roman" w:eastAsia="Calibri" w:hAnsi="Times New Roman" w:cs="Times New Roman"/>
          <w:sz w:val="12"/>
          <w:szCs w:val="12"/>
        </w:rPr>
        <w:t xml:space="preserve"> </w:t>
      </w:r>
      <w:proofErr w:type="spellStart"/>
      <w:r w:rsidRPr="00B72225">
        <w:rPr>
          <w:rFonts w:ascii="Times New Roman" w:eastAsia="Calibri" w:hAnsi="Times New Roman" w:cs="Times New Roman"/>
          <w:sz w:val="12"/>
          <w:szCs w:val="12"/>
        </w:rPr>
        <w:t>К.А.Каськова</w:t>
      </w:r>
      <w:proofErr w:type="spellEnd"/>
      <w:r w:rsidRPr="00B72225">
        <w:rPr>
          <w:rFonts w:ascii="Times New Roman" w:eastAsia="Calibri" w:hAnsi="Times New Roman" w:cs="Times New Roman"/>
          <w:sz w:val="12"/>
          <w:szCs w:val="12"/>
        </w:rPr>
        <w:t>, прилегающий к земельному участку с кадастровым номером 63:31:1603004:308, с разрешенным использованием: для блокированной жилой застройки.</w:t>
      </w:r>
      <w:proofErr w:type="gramEnd"/>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Обременения: не зарегистрированы.</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i/>
          <w:sz w:val="12"/>
          <w:szCs w:val="12"/>
        </w:rPr>
      </w:pPr>
      <w:r w:rsidRPr="00B72225">
        <w:rPr>
          <w:rFonts w:ascii="Times New Roman" w:eastAsia="Calibri" w:hAnsi="Times New Roman" w:cs="Times New Roman"/>
          <w:i/>
          <w:sz w:val="12"/>
          <w:szCs w:val="12"/>
        </w:rPr>
        <w:t>Начальная цена предмета торгов</w:t>
      </w:r>
      <w:r w:rsidRPr="00B72225">
        <w:rPr>
          <w:rFonts w:ascii="Times New Roman" w:eastAsia="Calibri" w:hAnsi="Times New Roman" w:cs="Times New Roman"/>
          <w:sz w:val="12"/>
          <w:szCs w:val="12"/>
        </w:rPr>
        <w:t>: 10 000,00 рублей.</w:t>
      </w:r>
      <w:r w:rsidRPr="00B72225">
        <w:rPr>
          <w:rFonts w:ascii="Times New Roman" w:eastAsia="Calibri" w:hAnsi="Times New Roman" w:cs="Times New Roman"/>
          <w:i/>
          <w:sz w:val="12"/>
          <w:szCs w:val="12"/>
        </w:rPr>
        <w:t xml:space="preserve">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i/>
          <w:sz w:val="12"/>
          <w:szCs w:val="12"/>
        </w:rPr>
      </w:pPr>
      <w:r w:rsidRPr="00B72225">
        <w:rPr>
          <w:rFonts w:ascii="Times New Roman" w:eastAsia="Calibri" w:hAnsi="Times New Roman" w:cs="Times New Roman"/>
          <w:i/>
          <w:sz w:val="12"/>
          <w:szCs w:val="12"/>
        </w:rPr>
        <w:t>Шаг аукциона</w:t>
      </w:r>
      <w:r w:rsidRPr="00B72225">
        <w:rPr>
          <w:rFonts w:ascii="Times New Roman" w:eastAsia="Calibri" w:hAnsi="Times New Roman" w:cs="Times New Roman"/>
          <w:sz w:val="12"/>
          <w:szCs w:val="12"/>
        </w:rPr>
        <w:t>:  300,00 рублей.</w:t>
      </w:r>
      <w:r w:rsidRPr="00B72225">
        <w:rPr>
          <w:rFonts w:ascii="Times New Roman" w:eastAsia="Calibri" w:hAnsi="Times New Roman" w:cs="Times New Roman"/>
          <w:i/>
          <w:sz w:val="12"/>
          <w:szCs w:val="12"/>
        </w:rPr>
        <w:t xml:space="preserve">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i/>
          <w:sz w:val="12"/>
          <w:szCs w:val="12"/>
        </w:rPr>
        <w:t>Сумма задатка</w:t>
      </w:r>
      <w:r w:rsidRPr="00B72225">
        <w:rPr>
          <w:rFonts w:ascii="Times New Roman" w:eastAsia="Calibri" w:hAnsi="Times New Roman" w:cs="Times New Roman"/>
          <w:sz w:val="12"/>
          <w:szCs w:val="12"/>
        </w:rPr>
        <w:t>:  10 000,00 рублей.</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b/>
          <w:sz w:val="12"/>
          <w:szCs w:val="12"/>
        </w:rPr>
      </w:pPr>
      <w:r w:rsidRPr="00B72225">
        <w:rPr>
          <w:rFonts w:ascii="Times New Roman" w:eastAsia="Calibri" w:hAnsi="Times New Roman" w:cs="Times New Roman"/>
          <w:b/>
          <w:sz w:val="12"/>
          <w:szCs w:val="12"/>
        </w:rPr>
        <w:t xml:space="preserve">Технические условия </w:t>
      </w:r>
      <w:proofErr w:type="gramStart"/>
      <w:r w:rsidRPr="00B72225">
        <w:rPr>
          <w:rFonts w:ascii="Times New Roman" w:eastAsia="Calibri" w:hAnsi="Times New Roman" w:cs="Times New Roman"/>
          <w:b/>
          <w:sz w:val="12"/>
          <w:szCs w:val="12"/>
        </w:rPr>
        <w:t>подключения</w:t>
      </w:r>
      <w:proofErr w:type="gramEnd"/>
      <w:r w:rsidRPr="00B72225">
        <w:rPr>
          <w:rFonts w:ascii="Times New Roman" w:eastAsia="Calibri" w:hAnsi="Times New Roman" w:cs="Times New Roman"/>
          <w:b/>
          <w:sz w:val="12"/>
          <w:szCs w:val="12"/>
        </w:rPr>
        <w:t xml:space="preserve"> к сетям инженерно-технического обеспечения проектируемого объекта капитального строительства на земельном участке, расположенном по адресу: </w:t>
      </w:r>
      <w:proofErr w:type="gramStart"/>
      <w:r w:rsidRPr="00B72225">
        <w:rPr>
          <w:rFonts w:ascii="Times New Roman" w:eastAsia="Calibri" w:hAnsi="Times New Roman" w:cs="Times New Roman"/>
          <w:b/>
          <w:sz w:val="12"/>
          <w:szCs w:val="12"/>
        </w:rPr>
        <w:t>Самарская область, муниципальный район Сергиевский, с</w:t>
      </w:r>
      <w:r>
        <w:rPr>
          <w:rFonts w:ascii="Times New Roman" w:eastAsia="Calibri" w:hAnsi="Times New Roman" w:cs="Times New Roman"/>
          <w:b/>
          <w:sz w:val="12"/>
          <w:szCs w:val="12"/>
        </w:rPr>
        <w:t xml:space="preserve"> </w:t>
      </w:r>
      <w:r w:rsidRPr="00B72225">
        <w:rPr>
          <w:rFonts w:ascii="Times New Roman" w:eastAsia="Calibri" w:hAnsi="Times New Roman" w:cs="Times New Roman"/>
          <w:b/>
          <w:sz w:val="12"/>
          <w:szCs w:val="12"/>
        </w:rPr>
        <w:t>Калиновка, ул.</w:t>
      </w:r>
      <w:r>
        <w:rPr>
          <w:rFonts w:ascii="Times New Roman" w:eastAsia="Calibri" w:hAnsi="Times New Roman" w:cs="Times New Roman"/>
          <w:b/>
          <w:sz w:val="12"/>
          <w:szCs w:val="12"/>
        </w:rPr>
        <w:t xml:space="preserve"> </w:t>
      </w:r>
      <w:proofErr w:type="spellStart"/>
      <w:r w:rsidRPr="00B72225">
        <w:rPr>
          <w:rFonts w:ascii="Times New Roman" w:eastAsia="Calibri" w:hAnsi="Times New Roman" w:cs="Times New Roman"/>
          <w:b/>
          <w:sz w:val="12"/>
          <w:szCs w:val="12"/>
        </w:rPr>
        <w:t>К.А.Каськова</w:t>
      </w:r>
      <w:proofErr w:type="spellEnd"/>
      <w:r w:rsidRPr="00B72225">
        <w:rPr>
          <w:rFonts w:ascii="Times New Roman" w:eastAsia="Calibri" w:hAnsi="Times New Roman" w:cs="Times New Roman"/>
          <w:b/>
          <w:sz w:val="12"/>
          <w:szCs w:val="12"/>
        </w:rPr>
        <w:t>, прилегающий к земельному участку с кадастровым номером 63:31:1603004:308</w:t>
      </w:r>
      <w:proofErr w:type="gramEnd"/>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1.1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В соответствии с приказами:</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1. </w:t>
      </w:r>
      <w:proofErr w:type="gramStart"/>
      <w:r w:rsidRPr="00B72225">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B72225">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B72225">
          <w:rPr>
            <w:rFonts w:ascii="Times New Roman" w:eastAsia="Calibri" w:hAnsi="Times New Roman" w:cs="Times New Roman"/>
            <w:sz w:val="12"/>
            <w:szCs w:val="12"/>
          </w:rPr>
          <w:t>300 метров</w:t>
        </w:r>
      </w:smartTag>
      <w:r w:rsidRPr="00B72225">
        <w:rPr>
          <w:rFonts w:ascii="Times New Roman" w:eastAsia="Calibri" w:hAnsi="Times New Roman" w:cs="Times New Roman"/>
          <w:sz w:val="12"/>
          <w:szCs w:val="12"/>
        </w:rPr>
        <w:t xml:space="preserve"> в городах и поселках городского типа и не более </w:t>
      </w:r>
      <w:smartTag w:uri="urn:schemas-microsoft-com:office:smarttags" w:element="metricconverter">
        <w:smartTagPr>
          <w:attr w:name="ProductID" w:val="500 метров"/>
        </w:smartTagPr>
        <w:r w:rsidRPr="00B72225">
          <w:rPr>
            <w:rFonts w:ascii="Times New Roman" w:eastAsia="Calibri" w:hAnsi="Times New Roman" w:cs="Times New Roman"/>
            <w:sz w:val="12"/>
            <w:szCs w:val="12"/>
          </w:rPr>
          <w:t>500 метров</w:t>
        </w:r>
      </w:smartTag>
      <w:r w:rsidRPr="00B72225">
        <w:rPr>
          <w:rFonts w:ascii="Times New Roman" w:eastAsia="Calibri" w:hAnsi="Times New Roman" w:cs="Times New Roman"/>
          <w:sz w:val="12"/>
          <w:szCs w:val="12"/>
        </w:rPr>
        <w:t xml:space="preserve"> в сельской местности составляет 550 рублей.</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2. </w:t>
      </w:r>
      <w:proofErr w:type="gramStart"/>
      <w:r w:rsidRPr="00B72225">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29.12.2015г. №780 размер платы за технологическое присоединение к электрическим сетям 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B72225">
        <w:rPr>
          <w:rFonts w:ascii="Times New Roman" w:eastAsia="Calibri" w:hAnsi="Times New Roman" w:cs="Times New Roman"/>
          <w:sz w:val="12"/>
          <w:szCs w:val="12"/>
        </w:rPr>
        <w:t>энергопринимающих</w:t>
      </w:r>
      <w:proofErr w:type="spellEnd"/>
      <w:r w:rsidRPr="00B72225">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B72225">
        <w:rPr>
          <w:rFonts w:ascii="Times New Roman" w:eastAsia="Calibri" w:hAnsi="Times New Roman" w:cs="Times New Roman"/>
          <w:sz w:val="12"/>
          <w:szCs w:val="12"/>
        </w:rPr>
        <w:t xml:space="preserve"> </w:t>
      </w:r>
      <w:proofErr w:type="gramStart"/>
      <w:r w:rsidRPr="00B72225">
        <w:rPr>
          <w:rFonts w:ascii="Times New Roman" w:eastAsia="Calibri" w:hAnsi="Times New Roman" w:cs="Times New Roman"/>
          <w:sz w:val="12"/>
          <w:szCs w:val="12"/>
        </w:rPr>
        <w:t xml:space="preserve">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w:t>
      </w:r>
      <w:smartTag w:uri="urn:schemas-microsoft-com:office:smarttags" w:element="metricconverter">
        <w:smartTagPr>
          <w:attr w:name="ProductID" w:val="300 метров"/>
        </w:smartTagPr>
        <w:r w:rsidRPr="00B72225">
          <w:rPr>
            <w:rFonts w:ascii="Times New Roman" w:eastAsia="Calibri" w:hAnsi="Times New Roman" w:cs="Times New Roman"/>
            <w:sz w:val="12"/>
            <w:szCs w:val="12"/>
          </w:rPr>
          <w:t>300 метров</w:t>
        </w:r>
      </w:smartTag>
      <w:r w:rsidRPr="00B72225">
        <w:rPr>
          <w:rFonts w:ascii="Times New Roman" w:eastAsia="Calibri" w:hAnsi="Times New Roman" w:cs="Times New Roman"/>
          <w:sz w:val="12"/>
          <w:szCs w:val="12"/>
        </w:rPr>
        <w:t xml:space="preserve"> в городах и поселках городского типа и более </w:t>
      </w:r>
      <w:smartTag w:uri="urn:schemas-microsoft-com:office:smarttags" w:element="metricconverter">
        <w:smartTagPr>
          <w:attr w:name="ProductID" w:val="500 метров"/>
        </w:smartTagPr>
        <w:r w:rsidRPr="00B72225">
          <w:rPr>
            <w:rFonts w:ascii="Times New Roman" w:eastAsia="Calibri" w:hAnsi="Times New Roman" w:cs="Times New Roman"/>
            <w:sz w:val="12"/>
            <w:szCs w:val="12"/>
          </w:rPr>
          <w:t>500 метров</w:t>
        </w:r>
      </w:smartTag>
      <w:r w:rsidRPr="00B72225">
        <w:rPr>
          <w:rFonts w:ascii="Times New Roman" w:eastAsia="Calibri" w:hAnsi="Times New Roman" w:cs="Times New Roman"/>
          <w:sz w:val="12"/>
          <w:szCs w:val="12"/>
        </w:rPr>
        <w:t xml:space="preserve">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1.2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1.Технологическое присоединение произвести к существующему ПВХ водопроводу Ǿ 100 мм в существующем колодце по ул. </w:t>
      </w:r>
      <w:proofErr w:type="spellStart"/>
      <w:r w:rsidRPr="00B72225">
        <w:rPr>
          <w:rFonts w:ascii="Times New Roman" w:eastAsia="Calibri" w:hAnsi="Times New Roman" w:cs="Times New Roman"/>
          <w:sz w:val="12"/>
          <w:szCs w:val="12"/>
        </w:rPr>
        <w:t>Каськова</w:t>
      </w:r>
      <w:proofErr w:type="spellEnd"/>
      <w:r w:rsidRPr="00B72225">
        <w:rPr>
          <w:rFonts w:ascii="Times New Roman" w:eastAsia="Calibri" w:hAnsi="Times New Roman" w:cs="Times New Roman"/>
          <w:sz w:val="12"/>
          <w:szCs w:val="12"/>
        </w:rPr>
        <w:t xml:space="preserve">  при помощи соединения типа «сиделка» (ГОСТ 12.3.003-75, 52134-2003).</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lastRenderedPageBreak/>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3. В месте врезки установить запорную арматуру (ГОСТ 26304-84).</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4. Трубопровод на здание выполнить из сертифицированного материала на глубине 2,2 м Ǿ 20 мм (ГОСТ 18599-2001).</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5. Земляные работы производить в соответствии с «Ордером на право производства земляных работ».</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6. После производства земляных работ выполнить планировку места прокладки водопровода.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7. Предусмотреть прибор учета холодной воды в существующем колодце. (ГОСТ 8.156-83 и МИ 1592-99).</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8. Приемку выполненных работ производит ООО «Сервисная Коммунальная Компания» по письменному запросу.</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9. Заключить с ООО «Сервисная Коммунальная Компания» договор на отпуск воды.</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10. Срок действия технических условий – 2 года.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11. Врезку в существующий водопровод производят специалист</w:t>
      </w:r>
      <w:proofErr w:type="gramStart"/>
      <w:r w:rsidRPr="00B72225">
        <w:rPr>
          <w:rFonts w:ascii="Times New Roman" w:eastAsia="Calibri" w:hAnsi="Times New Roman" w:cs="Times New Roman"/>
          <w:sz w:val="12"/>
          <w:szCs w:val="12"/>
        </w:rPr>
        <w:t>ы ООО</w:t>
      </w:r>
      <w:proofErr w:type="gramEnd"/>
      <w:r w:rsidRPr="00B72225">
        <w:rPr>
          <w:rFonts w:ascii="Times New Roman" w:eastAsia="Calibri" w:hAnsi="Times New Roman" w:cs="Times New Roman"/>
          <w:sz w:val="12"/>
          <w:szCs w:val="12"/>
        </w:rPr>
        <w:t xml:space="preserve"> «СКК» после выполнения пунктов 1-7 настоящих технических условий.</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1.3 Газоснабжение планируемого объекта капитального строительства возможно, техническая возможность присоединения к системе ООО «СВГК» имеется. Для получения более полной информации о подключении вышеуказанного объекта капитального строительства необходимо оформить заявление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B72225">
        <w:rPr>
          <w:rFonts w:ascii="Times New Roman" w:eastAsia="Calibri" w:hAnsi="Times New Roman" w:cs="Times New Roman"/>
          <w:b/>
          <w:sz w:val="12"/>
          <w:szCs w:val="12"/>
        </w:rPr>
        <w:t>24 ноября 2016г</w:t>
      </w:r>
      <w:r w:rsidRPr="00B72225">
        <w:rPr>
          <w:rFonts w:ascii="Times New Roman" w:eastAsia="Calibri" w:hAnsi="Times New Roman" w:cs="Times New Roman"/>
          <w:sz w:val="12"/>
          <w:szCs w:val="12"/>
        </w:rPr>
        <w:t xml:space="preserve">. по </w:t>
      </w:r>
      <w:r w:rsidRPr="00B72225">
        <w:rPr>
          <w:rFonts w:ascii="Times New Roman" w:eastAsia="Calibri" w:hAnsi="Times New Roman" w:cs="Times New Roman"/>
          <w:b/>
          <w:sz w:val="12"/>
          <w:szCs w:val="12"/>
        </w:rPr>
        <w:t xml:space="preserve">20 декабря 2016г. </w:t>
      </w:r>
      <w:r w:rsidRPr="00B72225">
        <w:rPr>
          <w:rFonts w:ascii="Times New Roman" w:eastAsia="Calibri" w:hAnsi="Times New Roman" w:cs="Times New Roman"/>
          <w:sz w:val="12"/>
          <w:szCs w:val="12"/>
        </w:rPr>
        <w:t xml:space="preserve">(выходные дни: суббота, воскресенье), с 9 </w:t>
      </w:r>
      <w:r w:rsidRPr="00B72225">
        <w:rPr>
          <w:rFonts w:ascii="Times New Roman" w:eastAsia="Calibri" w:hAnsi="Times New Roman" w:cs="Times New Roman"/>
          <w:sz w:val="12"/>
          <w:szCs w:val="12"/>
          <w:vertAlign w:val="superscript"/>
        </w:rPr>
        <w:t xml:space="preserve">00 </w:t>
      </w:r>
      <w:r w:rsidRPr="00B72225">
        <w:rPr>
          <w:rFonts w:ascii="Times New Roman" w:eastAsia="Calibri" w:hAnsi="Times New Roman" w:cs="Times New Roman"/>
          <w:sz w:val="12"/>
          <w:szCs w:val="12"/>
        </w:rPr>
        <w:t xml:space="preserve">до 16 </w:t>
      </w:r>
      <w:r w:rsidRPr="00B72225">
        <w:rPr>
          <w:rFonts w:ascii="Times New Roman" w:eastAsia="Calibri" w:hAnsi="Times New Roman" w:cs="Times New Roman"/>
          <w:sz w:val="12"/>
          <w:szCs w:val="12"/>
          <w:vertAlign w:val="superscript"/>
        </w:rPr>
        <w:t>00</w:t>
      </w:r>
      <w:r w:rsidRPr="00B72225">
        <w:rPr>
          <w:rFonts w:ascii="Times New Roman" w:eastAsia="Calibri" w:hAnsi="Times New Roman" w:cs="Times New Roman"/>
          <w:sz w:val="12"/>
          <w:szCs w:val="12"/>
        </w:rPr>
        <w:t xml:space="preserve"> ч. (перерыв с 12 ºº  </w:t>
      </w:r>
      <w:proofErr w:type="gramStart"/>
      <w:r w:rsidRPr="00B72225">
        <w:rPr>
          <w:rFonts w:ascii="Times New Roman" w:eastAsia="Calibri" w:hAnsi="Times New Roman" w:cs="Times New Roman"/>
          <w:sz w:val="12"/>
          <w:szCs w:val="12"/>
        </w:rPr>
        <w:t>до</w:t>
      </w:r>
      <w:proofErr w:type="gramEnd"/>
      <w:r w:rsidRPr="00B72225">
        <w:rPr>
          <w:rFonts w:ascii="Times New Roman" w:eastAsia="Calibri" w:hAnsi="Times New Roman" w:cs="Times New Roman"/>
          <w:sz w:val="12"/>
          <w:szCs w:val="12"/>
        </w:rPr>
        <w:t xml:space="preserve"> 13 ºº)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B72225">
        <w:rPr>
          <w:rFonts w:ascii="Times New Roman" w:eastAsia="Calibri" w:hAnsi="Times New Roman" w:cs="Times New Roman"/>
          <w:b/>
          <w:sz w:val="12"/>
          <w:szCs w:val="12"/>
        </w:rPr>
        <w:t>24 ноября 2016г</w:t>
      </w:r>
      <w:r w:rsidRPr="00B72225">
        <w:rPr>
          <w:rFonts w:ascii="Times New Roman" w:eastAsia="Calibri" w:hAnsi="Times New Roman" w:cs="Times New Roman"/>
          <w:sz w:val="12"/>
          <w:szCs w:val="12"/>
        </w:rPr>
        <w:t xml:space="preserve">. по </w:t>
      </w:r>
      <w:r w:rsidRPr="00B72225">
        <w:rPr>
          <w:rFonts w:ascii="Times New Roman" w:eastAsia="Calibri" w:hAnsi="Times New Roman" w:cs="Times New Roman"/>
          <w:b/>
          <w:sz w:val="12"/>
          <w:szCs w:val="12"/>
        </w:rPr>
        <w:t xml:space="preserve">16 декабря 2016г. </w:t>
      </w:r>
      <w:r w:rsidRPr="00B72225">
        <w:rPr>
          <w:rFonts w:ascii="Times New Roman" w:eastAsia="Calibri" w:hAnsi="Times New Roman" w:cs="Times New Roman"/>
          <w:sz w:val="12"/>
          <w:szCs w:val="12"/>
        </w:rPr>
        <w:t xml:space="preserve">(выходные дни: суббота, воскресенье), с 9 </w:t>
      </w:r>
      <w:r w:rsidRPr="00B72225">
        <w:rPr>
          <w:rFonts w:ascii="Times New Roman" w:eastAsia="Calibri" w:hAnsi="Times New Roman" w:cs="Times New Roman"/>
          <w:sz w:val="12"/>
          <w:szCs w:val="12"/>
          <w:vertAlign w:val="superscript"/>
        </w:rPr>
        <w:t xml:space="preserve">00 </w:t>
      </w:r>
      <w:r w:rsidRPr="00B72225">
        <w:rPr>
          <w:rFonts w:ascii="Times New Roman" w:eastAsia="Calibri" w:hAnsi="Times New Roman" w:cs="Times New Roman"/>
          <w:sz w:val="12"/>
          <w:szCs w:val="12"/>
        </w:rPr>
        <w:t xml:space="preserve">до 16 </w:t>
      </w:r>
      <w:r w:rsidRPr="00B72225">
        <w:rPr>
          <w:rFonts w:ascii="Times New Roman" w:eastAsia="Calibri" w:hAnsi="Times New Roman" w:cs="Times New Roman"/>
          <w:sz w:val="12"/>
          <w:szCs w:val="12"/>
          <w:vertAlign w:val="superscript"/>
        </w:rPr>
        <w:t>00</w:t>
      </w:r>
      <w:r w:rsidRPr="00B72225">
        <w:rPr>
          <w:rFonts w:ascii="Times New Roman" w:eastAsia="Calibri" w:hAnsi="Times New Roman" w:cs="Times New Roman"/>
          <w:sz w:val="12"/>
          <w:szCs w:val="12"/>
        </w:rPr>
        <w:t xml:space="preserve"> ч. (перерыв с 12 ºº  </w:t>
      </w:r>
      <w:proofErr w:type="gramStart"/>
      <w:r w:rsidRPr="00B72225">
        <w:rPr>
          <w:rFonts w:ascii="Times New Roman" w:eastAsia="Calibri" w:hAnsi="Times New Roman" w:cs="Times New Roman"/>
          <w:sz w:val="12"/>
          <w:szCs w:val="12"/>
        </w:rPr>
        <w:t>до</w:t>
      </w:r>
      <w:proofErr w:type="gramEnd"/>
      <w:r w:rsidRPr="00B72225">
        <w:rPr>
          <w:rFonts w:ascii="Times New Roman" w:eastAsia="Calibri" w:hAnsi="Times New Roman" w:cs="Times New Roman"/>
          <w:sz w:val="12"/>
          <w:szCs w:val="12"/>
        </w:rPr>
        <w:t xml:space="preserve"> 13 ºº) </w:t>
      </w:r>
      <w:proofErr w:type="gramStart"/>
      <w:r w:rsidRPr="00B72225">
        <w:rPr>
          <w:rFonts w:ascii="Times New Roman" w:eastAsia="Calibri" w:hAnsi="Times New Roman" w:cs="Times New Roman"/>
          <w:sz w:val="12"/>
          <w:szCs w:val="12"/>
        </w:rPr>
        <w:t>в</w:t>
      </w:r>
      <w:proofErr w:type="gramEnd"/>
      <w:r w:rsidRPr="00B72225">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B72225">
        <w:rPr>
          <w:rFonts w:ascii="Times New Roman" w:eastAsia="Calibri" w:hAnsi="Times New Roman" w:cs="Times New Roman"/>
          <w:sz w:val="12"/>
          <w:szCs w:val="12"/>
        </w:rPr>
        <w:t xml:space="preserve">Самарская область, Сергиевский район, с. Сергиевск, ул. Советская, д. 65, кабинет № 19 (тел. 8-84655-2-21-91) с </w:t>
      </w:r>
      <w:r w:rsidRPr="00B72225">
        <w:rPr>
          <w:rFonts w:ascii="Times New Roman" w:eastAsia="Calibri" w:hAnsi="Times New Roman" w:cs="Times New Roman"/>
          <w:b/>
          <w:sz w:val="12"/>
          <w:szCs w:val="12"/>
        </w:rPr>
        <w:t>19 декабря 2016г</w:t>
      </w:r>
      <w:r w:rsidRPr="00B72225">
        <w:rPr>
          <w:rFonts w:ascii="Times New Roman" w:eastAsia="Calibri" w:hAnsi="Times New Roman" w:cs="Times New Roman"/>
          <w:sz w:val="12"/>
          <w:szCs w:val="12"/>
        </w:rPr>
        <w:t xml:space="preserve">. по </w:t>
      </w:r>
      <w:r w:rsidRPr="00B72225">
        <w:rPr>
          <w:rFonts w:ascii="Times New Roman" w:eastAsia="Calibri" w:hAnsi="Times New Roman" w:cs="Times New Roman"/>
          <w:b/>
          <w:sz w:val="12"/>
          <w:szCs w:val="12"/>
        </w:rPr>
        <w:t xml:space="preserve">20 декабря 2016г. </w:t>
      </w:r>
      <w:r w:rsidRPr="00B72225">
        <w:rPr>
          <w:rFonts w:ascii="Times New Roman" w:eastAsia="Calibri" w:hAnsi="Times New Roman" w:cs="Times New Roman"/>
          <w:sz w:val="12"/>
          <w:szCs w:val="12"/>
        </w:rPr>
        <w:t xml:space="preserve">(выходные дни: суббота, воскресенье), с 9 </w:t>
      </w:r>
      <w:r w:rsidRPr="00B72225">
        <w:rPr>
          <w:rFonts w:ascii="Times New Roman" w:eastAsia="Calibri" w:hAnsi="Times New Roman" w:cs="Times New Roman"/>
          <w:sz w:val="12"/>
          <w:szCs w:val="12"/>
          <w:vertAlign w:val="superscript"/>
        </w:rPr>
        <w:t xml:space="preserve">00 </w:t>
      </w:r>
      <w:r w:rsidRPr="00B72225">
        <w:rPr>
          <w:rFonts w:ascii="Times New Roman" w:eastAsia="Calibri" w:hAnsi="Times New Roman" w:cs="Times New Roman"/>
          <w:sz w:val="12"/>
          <w:szCs w:val="12"/>
        </w:rPr>
        <w:t xml:space="preserve">до 16 </w:t>
      </w:r>
      <w:r w:rsidRPr="00B72225">
        <w:rPr>
          <w:rFonts w:ascii="Times New Roman" w:eastAsia="Calibri" w:hAnsi="Times New Roman" w:cs="Times New Roman"/>
          <w:sz w:val="12"/>
          <w:szCs w:val="12"/>
          <w:vertAlign w:val="superscript"/>
        </w:rPr>
        <w:t>00</w:t>
      </w:r>
      <w:r w:rsidRPr="00B72225">
        <w:rPr>
          <w:rFonts w:ascii="Times New Roman" w:eastAsia="Calibri" w:hAnsi="Times New Roman" w:cs="Times New Roman"/>
          <w:sz w:val="12"/>
          <w:szCs w:val="12"/>
        </w:rPr>
        <w:t xml:space="preserve"> ч. (перерыв с 12 ºº  до 13 ºº) в отделе приватизации и торгов Комитета по управлению муниципальным имуществом  муниципального района Сергиевский, по адресу:</w:t>
      </w:r>
      <w:proofErr w:type="gramEnd"/>
      <w:r w:rsidRPr="00B72225">
        <w:rPr>
          <w:rFonts w:ascii="Times New Roman" w:eastAsia="Calibri" w:hAnsi="Times New Roman" w:cs="Times New Roman"/>
          <w:sz w:val="12"/>
          <w:szCs w:val="12"/>
        </w:rPr>
        <w:t xml:space="preserve"> </w:t>
      </w:r>
      <w:proofErr w:type="gramStart"/>
      <w:r w:rsidRPr="00B72225">
        <w:rPr>
          <w:rFonts w:ascii="Times New Roman" w:eastAsia="Calibri" w:hAnsi="Times New Roman" w:cs="Times New Roman"/>
          <w:sz w:val="12"/>
          <w:szCs w:val="12"/>
        </w:rPr>
        <w:t>Самарская область, Сергиевский район, с. Сергиевск, ул. Ленина, д. 15А, кабинет № 10 (тел. 8-84655-2-21-76)».</w:t>
      </w:r>
      <w:proofErr w:type="gramEnd"/>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Дата определения участников аукциона: </w:t>
      </w:r>
      <w:r w:rsidRPr="00B72225">
        <w:rPr>
          <w:rFonts w:ascii="Times New Roman" w:eastAsia="Calibri" w:hAnsi="Times New Roman" w:cs="Times New Roman"/>
          <w:b/>
          <w:sz w:val="12"/>
          <w:szCs w:val="12"/>
        </w:rPr>
        <w:t>22 декабря 2016г.</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b/>
          <w:sz w:val="12"/>
          <w:szCs w:val="12"/>
        </w:rPr>
      </w:pPr>
      <w:r w:rsidRPr="00B72225">
        <w:rPr>
          <w:rFonts w:ascii="Times New Roman" w:eastAsia="Calibri" w:hAnsi="Times New Roman" w:cs="Times New Roman"/>
          <w:b/>
          <w:sz w:val="12"/>
          <w:szCs w:val="12"/>
        </w:rPr>
        <w:t>Для участия в аукционе заявители представляют следующие документы:</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sz w:val="12"/>
          <w:szCs w:val="12"/>
        </w:rPr>
        <w:t>1.</w:t>
      </w:r>
      <w:r w:rsidRPr="00B72225">
        <w:rPr>
          <w:rFonts w:ascii="Times New Roman" w:eastAsia="Calibri" w:hAnsi="Times New Roman" w:cs="Times New Roman"/>
          <w:sz w:val="12"/>
          <w:szCs w:val="12"/>
        </w:rPr>
        <w:t xml:space="preserve"> Заявка </w:t>
      </w:r>
      <w:proofErr w:type="gramStart"/>
      <w:r w:rsidRPr="00B72225">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B72225">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sz w:val="12"/>
          <w:szCs w:val="12"/>
        </w:rPr>
        <w:t xml:space="preserve">2. </w:t>
      </w:r>
      <w:r w:rsidRPr="00B72225">
        <w:rPr>
          <w:rFonts w:ascii="Times New Roman" w:eastAsia="Calibri" w:hAnsi="Times New Roman" w:cs="Times New Roman"/>
          <w:sz w:val="12"/>
          <w:szCs w:val="12"/>
        </w:rPr>
        <w:t>Копии документов, удостоверяющих личность (для физических лиц).</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sz w:val="12"/>
          <w:szCs w:val="12"/>
        </w:rPr>
        <w:t>3.</w:t>
      </w:r>
      <w:r w:rsidRPr="00B72225">
        <w:rPr>
          <w:rFonts w:ascii="Times New Roman" w:eastAsia="Calibri" w:hAnsi="Times New Roman" w:cs="Times New Roman"/>
          <w:sz w:val="12"/>
          <w:szCs w:val="12"/>
        </w:rPr>
        <w:t xml:space="preserve"> Документы, подтверждающие внесение задатка.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b/>
          <w:sz w:val="12"/>
          <w:szCs w:val="12"/>
        </w:rPr>
      </w:pPr>
      <w:r w:rsidRPr="00B72225">
        <w:rPr>
          <w:rFonts w:ascii="Times New Roman" w:eastAsia="Calibri" w:hAnsi="Times New Roman" w:cs="Times New Roman"/>
          <w:b/>
          <w:sz w:val="12"/>
          <w:szCs w:val="12"/>
        </w:rPr>
        <w:t>Порядок проведения аукциона.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B72225">
        <w:rPr>
          <w:rFonts w:ascii="Times New Roman" w:eastAsia="Calibri" w:hAnsi="Times New Roman" w:cs="Times New Roman"/>
          <w:sz w:val="12"/>
          <w:szCs w:val="12"/>
        </w:rPr>
        <w:t>соответствующие</w:t>
      </w:r>
      <w:proofErr w:type="gramEnd"/>
      <w:r w:rsidRPr="00B72225">
        <w:rPr>
          <w:rFonts w:ascii="Times New Roman" w:eastAsia="Calibri" w:hAnsi="Times New Roman" w:cs="Times New Roman"/>
          <w:sz w:val="12"/>
          <w:szCs w:val="12"/>
        </w:rPr>
        <w:t xml:space="preserve"> день и час.</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2. Аукцион проводится в следующем порядке:</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а) аукцион ведет аукционист;</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е) по завершен</w:t>
      </w:r>
      <w:proofErr w:type="gramStart"/>
      <w:r w:rsidRPr="00B72225">
        <w:rPr>
          <w:rFonts w:ascii="Times New Roman" w:eastAsia="Calibri" w:hAnsi="Times New Roman" w:cs="Times New Roman"/>
          <w:sz w:val="12"/>
          <w:szCs w:val="12"/>
        </w:rPr>
        <w:t>ии ау</w:t>
      </w:r>
      <w:proofErr w:type="gramEnd"/>
      <w:r w:rsidRPr="00B72225">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В случае</w:t>
      </w:r>
      <w:proofErr w:type="gramStart"/>
      <w:r w:rsidRPr="00B72225">
        <w:rPr>
          <w:rFonts w:ascii="Times New Roman" w:eastAsia="Calibri" w:hAnsi="Times New Roman" w:cs="Times New Roman"/>
          <w:sz w:val="12"/>
          <w:szCs w:val="12"/>
        </w:rPr>
        <w:t>,</w:t>
      </w:r>
      <w:proofErr w:type="gramEnd"/>
      <w:r w:rsidRPr="00B72225">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sz w:val="12"/>
          <w:szCs w:val="12"/>
        </w:rPr>
        <w:t>Аукцион</w:t>
      </w:r>
      <w:r w:rsidRPr="00B72225">
        <w:rPr>
          <w:rFonts w:ascii="Times New Roman" w:eastAsia="Calibri" w:hAnsi="Times New Roman" w:cs="Times New Roman"/>
          <w:sz w:val="12"/>
          <w:szCs w:val="12"/>
        </w:rPr>
        <w:t xml:space="preserve"> </w:t>
      </w:r>
      <w:r w:rsidRPr="00B72225">
        <w:rPr>
          <w:rFonts w:ascii="Times New Roman" w:eastAsia="Calibri" w:hAnsi="Times New Roman" w:cs="Times New Roman"/>
          <w:b/>
          <w:sz w:val="12"/>
          <w:szCs w:val="12"/>
        </w:rPr>
        <w:t>признается не состоявшимся</w:t>
      </w:r>
      <w:r w:rsidRPr="00B72225">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B72225">
        <w:rPr>
          <w:rFonts w:ascii="Times New Roman" w:eastAsia="Calibri" w:hAnsi="Times New Roman" w:cs="Times New Roman"/>
          <w:sz w:val="12"/>
          <w:szCs w:val="12"/>
        </w:rPr>
        <w:t>,</w:t>
      </w:r>
      <w:proofErr w:type="gramEnd"/>
      <w:r w:rsidRPr="00B72225">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B72225">
        <w:rPr>
          <w:rFonts w:ascii="Times New Roman" w:eastAsia="Calibri" w:hAnsi="Times New Roman" w:cs="Times New Roman"/>
          <w:sz w:val="12"/>
          <w:szCs w:val="12"/>
        </w:rPr>
        <w:t>позднее</w:t>
      </w:r>
      <w:proofErr w:type="gramEnd"/>
      <w:r w:rsidRPr="00B72225">
        <w:rPr>
          <w:rFonts w:ascii="Times New Roman" w:eastAsia="Calibri" w:hAnsi="Times New Roman" w:cs="Times New Roman"/>
          <w:sz w:val="12"/>
          <w:szCs w:val="12"/>
        </w:rPr>
        <w:t xml:space="preserve"> чем за три  дня до дня проведения аукциона.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B72225">
        <w:rPr>
          <w:rFonts w:ascii="Times New Roman" w:eastAsia="Calibri" w:hAnsi="Times New Roman" w:cs="Times New Roman"/>
          <w:sz w:val="12"/>
          <w:szCs w:val="12"/>
        </w:rPr>
        <w:t>и</w:t>
      </w:r>
      <w:proofErr w:type="gramEnd"/>
      <w:r w:rsidRPr="00B72225">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B72225">
        <w:rPr>
          <w:rFonts w:ascii="Times New Roman" w:eastAsia="Calibri" w:hAnsi="Times New Roman" w:cs="Times New Roman"/>
          <w:sz w:val="12"/>
          <w:szCs w:val="12"/>
        </w:rPr>
        <w:t>ранее</w:t>
      </w:r>
      <w:proofErr w:type="gramEnd"/>
      <w:r w:rsidRPr="00B72225">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i/>
          <w:sz w:val="12"/>
          <w:szCs w:val="12"/>
        </w:rPr>
        <w:lastRenderedPageBreak/>
        <w:t>Банковские реквизиты для внесения задатка</w:t>
      </w:r>
      <w:r w:rsidRPr="00B72225">
        <w:rPr>
          <w:rFonts w:ascii="Times New Roman" w:eastAsia="Calibri" w:hAnsi="Times New Roman" w:cs="Times New Roman"/>
          <w:b/>
          <w:sz w:val="12"/>
          <w:szCs w:val="12"/>
        </w:rPr>
        <w:t>:</w:t>
      </w:r>
      <w:r w:rsidRPr="00B72225">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B72225">
        <w:rPr>
          <w:rFonts w:ascii="Times New Roman" w:eastAsia="Calibri" w:hAnsi="Times New Roman" w:cs="Times New Roman"/>
          <w:sz w:val="12"/>
          <w:szCs w:val="12"/>
        </w:rPr>
        <w:t>Р</w:t>
      </w:r>
      <w:proofErr w:type="gramEnd"/>
      <w:r w:rsidRPr="00B72225">
        <w:rPr>
          <w:rFonts w:ascii="Times New Roman" w:eastAsia="Calibri" w:hAnsi="Times New Roman" w:cs="Times New Roman"/>
          <w:sz w:val="12"/>
          <w:szCs w:val="12"/>
        </w:rPr>
        <w:t xml:space="preserve">/С 40302810636015000068 в Отделении Самара г. Самара, БИК 043601001,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п. Сургут - КБК 60811406025100000430, ОКТМО 36638438;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proofErr w:type="gramStart"/>
      <w:r w:rsidRPr="00B72225">
        <w:rPr>
          <w:rFonts w:ascii="Times New Roman" w:eastAsia="Calibri" w:hAnsi="Times New Roman" w:cs="Times New Roman"/>
          <w:sz w:val="12"/>
          <w:szCs w:val="12"/>
        </w:rPr>
        <w:t>с</w:t>
      </w:r>
      <w:proofErr w:type="gramEnd"/>
      <w:r w:rsidRPr="00B72225">
        <w:rPr>
          <w:rFonts w:ascii="Times New Roman" w:eastAsia="Calibri" w:hAnsi="Times New Roman" w:cs="Times New Roman"/>
          <w:sz w:val="12"/>
          <w:szCs w:val="12"/>
        </w:rPr>
        <w:t>. Калиновка –  КБК 60811406013100000430, ОКТМО 36638410,</w:t>
      </w:r>
    </w:p>
    <w:p w:rsidR="002729D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с пометкой – задаток для участия в аукционе, адрес земельного </w:t>
      </w:r>
      <w:proofErr w:type="gramStart"/>
      <w:r w:rsidRPr="00B72225">
        <w:rPr>
          <w:rFonts w:ascii="Times New Roman" w:eastAsia="Calibri" w:hAnsi="Times New Roman" w:cs="Times New Roman"/>
          <w:sz w:val="12"/>
          <w:szCs w:val="12"/>
        </w:rPr>
        <w:t>участка</w:t>
      </w:r>
      <w:proofErr w:type="gramEnd"/>
      <w:r w:rsidRPr="00B72225">
        <w:rPr>
          <w:rFonts w:ascii="Times New Roman" w:eastAsia="Calibri" w:hAnsi="Times New Roman" w:cs="Times New Roman"/>
          <w:sz w:val="12"/>
          <w:szCs w:val="12"/>
        </w:rPr>
        <w:t xml:space="preserve"> в отношении которого внесен задаток.</w:t>
      </w:r>
    </w:p>
    <w:p w:rsid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p>
    <w:p w:rsidR="00B72225" w:rsidRPr="00B72225" w:rsidRDefault="00B72225" w:rsidP="002729D5">
      <w:pPr>
        <w:tabs>
          <w:tab w:val="left" w:pos="284"/>
        </w:tabs>
        <w:spacing w:after="0" w:line="240" w:lineRule="auto"/>
        <w:ind w:firstLine="284"/>
        <w:jc w:val="center"/>
        <w:rPr>
          <w:rFonts w:ascii="Times New Roman" w:eastAsia="Calibri" w:hAnsi="Times New Roman" w:cs="Times New Roman"/>
          <w:b/>
          <w:sz w:val="12"/>
          <w:szCs w:val="12"/>
        </w:rPr>
      </w:pPr>
      <w:r w:rsidRPr="00B72225">
        <w:rPr>
          <w:rFonts w:ascii="Times New Roman" w:eastAsia="Calibri" w:hAnsi="Times New Roman" w:cs="Times New Roman"/>
          <w:b/>
          <w:sz w:val="12"/>
          <w:szCs w:val="12"/>
        </w:rPr>
        <w:t>Проект договора купли – продажи земельного участка</w:t>
      </w:r>
    </w:p>
    <w:tbl>
      <w:tblPr>
        <w:tblStyle w:val="1b"/>
        <w:tblW w:w="7621" w:type="dxa"/>
        <w:tblLayout w:type="fixed"/>
        <w:tblLook w:val="01E0" w:firstRow="1" w:lastRow="1" w:firstColumn="1" w:lastColumn="1" w:noHBand="0" w:noVBand="0"/>
      </w:tblPr>
      <w:tblGrid>
        <w:gridCol w:w="2990"/>
        <w:gridCol w:w="4631"/>
      </w:tblGrid>
      <w:tr w:rsidR="00B72225" w:rsidRPr="00B72225" w:rsidTr="002729D5">
        <w:trPr>
          <w:trHeight w:val="20"/>
        </w:trPr>
        <w:tc>
          <w:tcPr>
            <w:tcW w:w="2990" w:type="dxa"/>
          </w:tcPr>
          <w:p w:rsidR="00B72225" w:rsidRPr="00B72225" w:rsidRDefault="00B72225" w:rsidP="00B72225">
            <w:pPr>
              <w:tabs>
                <w:tab w:val="left" w:pos="284"/>
              </w:tabs>
              <w:jc w:val="both"/>
              <w:rPr>
                <w:rFonts w:eastAsia="Calibri"/>
                <w:sz w:val="12"/>
                <w:szCs w:val="12"/>
              </w:rPr>
            </w:pPr>
            <w:r w:rsidRPr="00B72225">
              <w:rPr>
                <w:rFonts w:eastAsia="Calibri"/>
                <w:b/>
                <w:sz w:val="12"/>
                <w:szCs w:val="12"/>
              </w:rPr>
              <w:t xml:space="preserve"> </w:t>
            </w:r>
            <w:r w:rsidRPr="00B72225">
              <w:rPr>
                <w:rFonts w:eastAsia="Calibri"/>
                <w:sz w:val="12"/>
                <w:szCs w:val="12"/>
              </w:rPr>
              <w:t>село Сергиевск Самарской области</w:t>
            </w:r>
          </w:p>
        </w:tc>
        <w:tc>
          <w:tcPr>
            <w:tcW w:w="4631" w:type="dxa"/>
          </w:tcPr>
          <w:p w:rsidR="00B72225" w:rsidRPr="00B72225" w:rsidRDefault="00B72225" w:rsidP="002729D5">
            <w:pPr>
              <w:tabs>
                <w:tab w:val="left" w:pos="284"/>
              </w:tabs>
              <w:jc w:val="right"/>
              <w:rPr>
                <w:rFonts w:eastAsia="Calibri"/>
                <w:sz w:val="12"/>
                <w:szCs w:val="12"/>
              </w:rPr>
            </w:pPr>
            <w:r w:rsidRPr="00B72225">
              <w:rPr>
                <w:rFonts w:eastAsia="Calibri"/>
                <w:sz w:val="12"/>
                <w:szCs w:val="12"/>
              </w:rPr>
              <w:t>Дата заключения договора</w:t>
            </w:r>
          </w:p>
        </w:tc>
      </w:tr>
    </w:tbl>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B72225">
        <w:rPr>
          <w:rFonts w:ascii="Times New Roman" w:eastAsia="Calibri" w:hAnsi="Times New Roman" w:cs="Times New Roman"/>
          <w:i/>
          <w:sz w:val="12"/>
          <w:szCs w:val="12"/>
        </w:rPr>
        <w:t>«Продавец», в лице ____,</w:t>
      </w:r>
      <w:r w:rsidRPr="00B72225">
        <w:rPr>
          <w:rFonts w:ascii="Times New Roman" w:eastAsia="Calibri" w:hAnsi="Times New Roman" w:cs="Times New Roman"/>
          <w:sz w:val="12"/>
          <w:szCs w:val="12"/>
        </w:rPr>
        <w:t xml:space="preserve"> с одной стороны, и </w:t>
      </w:r>
      <w:r w:rsidRPr="00B72225">
        <w:rPr>
          <w:rFonts w:ascii="Times New Roman" w:eastAsia="Calibri" w:hAnsi="Times New Roman" w:cs="Times New Roman"/>
          <w:b/>
          <w:sz w:val="12"/>
          <w:szCs w:val="12"/>
        </w:rPr>
        <w:t xml:space="preserve"> _________________</w:t>
      </w:r>
      <w:r w:rsidRPr="00B72225">
        <w:rPr>
          <w:rFonts w:ascii="Times New Roman" w:eastAsia="Calibri" w:hAnsi="Times New Roman" w:cs="Times New Roman"/>
          <w:sz w:val="12"/>
          <w:szCs w:val="12"/>
        </w:rPr>
        <w:t xml:space="preserve">, именуемый в дальнейшем </w:t>
      </w:r>
      <w:r w:rsidRPr="00B72225">
        <w:rPr>
          <w:rFonts w:ascii="Times New Roman" w:eastAsia="Calibri" w:hAnsi="Times New Roman" w:cs="Times New Roman"/>
          <w:i/>
          <w:sz w:val="12"/>
          <w:szCs w:val="12"/>
        </w:rPr>
        <w:t>«Покупатель»,</w:t>
      </w:r>
      <w:r w:rsidRPr="00B72225">
        <w:rPr>
          <w:rFonts w:ascii="Times New Roman" w:eastAsia="Calibri" w:hAnsi="Times New Roman" w:cs="Times New Roman"/>
          <w:sz w:val="12"/>
          <w:szCs w:val="12"/>
        </w:rPr>
        <w:t xml:space="preserve"> с  другой  стороны,  заключили  настоящий  договор  о  нижеследующем: </w:t>
      </w:r>
    </w:p>
    <w:p w:rsidR="00B72225" w:rsidRPr="00B7222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B72225" w:rsidRPr="00B72225">
        <w:rPr>
          <w:rFonts w:ascii="Times New Roman" w:eastAsia="Calibri" w:hAnsi="Times New Roman" w:cs="Times New Roman"/>
          <w:b/>
          <w:sz w:val="12"/>
          <w:szCs w:val="12"/>
        </w:rPr>
        <w:t>Предмет договора.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1.1. "Продавец"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w:t>
      </w:r>
      <w:proofErr w:type="gramStart"/>
      <w:r w:rsidRPr="00B72225">
        <w:rPr>
          <w:rFonts w:ascii="Times New Roman" w:eastAsia="Calibri" w:hAnsi="Times New Roman" w:cs="Times New Roman"/>
          <w:sz w:val="12"/>
          <w:szCs w:val="12"/>
        </w:rPr>
        <w:t xml:space="preserve"> ,</w:t>
      </w:r>
      <w:proofErr w:type="gramEnd"/>
      <w:r w:rsidRPr="00B72225">
        <w:rPr>
          <w:rFonts w:ascii="Times New Roman" w:eastAsia="Calibri" w:hAnsi="Times New Roman" w:cs="Times New Roman"/>
          <w:sz w:val="12"/>
          <w:szCs w:val="12"/>
        </w:rPr>
        <w:t xml:space="preserve"> предназначенный для жилищного строительства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B72225" w:rsidRPr="00B7222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B72225" w:rsidRPr="00B72225">
        <w:rPr>
          <w:rFonts w:ascii="Times New Roman" w:eastAsia="Calibri" w:hAnsi="Times New Roman" w:cs="Times New Roman"/>
          <w:b/>
          <w:sz w:val="12"/>
          <w:szCs w:val="12"/>
        </w:rPr>
        <w:t>Обременения земельного участка.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2.1. Не зарегистрированы.</w:t>
      </w:r>
    </w:p>
    <w:p w:rsidR="00B72225" w:rsidRPr="00B7222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B72225" w:rsidRPr="00B72225">
        <w:rPr>
          <w:rFonts w:ascii="Times New Roman" w:eastAsia="Calibri" w:hAnsi="Times New Roman" w:cs="Times New Roman"/>
          <w:b/>
          <w:sz w:val="12"/>
          <w:szCs w:val="12"/>
        </w:rPr>
        <w:t>Кадастровая стоимость  земельного участка.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3.1  Кадастровая стоимость земельного участка, </w:t>
      </w:r>
      <w:proofErr w:type="gramStart"/>
      <w:r w:rsidRPr="00B72225">
        <w:rPr>
          <w:rFonts w:ascii="Times New Roman" w:eastAsia="Calibri" w:hAnsi="Times New Roman" w:cs="Times New Roman"/>
          <w:sz w:val="12"/>
          <w:szCs w:val="12"/>
        </w:rPr>
        <w:t>согласно</w:t>
      </w:r>
      <w:proofErr w:type="gramEnd"/>
      <w:r w:rsidRPr="00B72225">
        <w:rPr>
          <w:rFonts w:ascii="Times New Roman" w:eastAsia="Calibri" w:hAnsi="Times New Roman" w:cs="Times New Roman"/>
          <w:sz w:val="12"/>
          <w:szCs w:val="12"/>
        </w:rPr>
        <w:t xml:space="preserve"> кадастрового паспорта от _____г. № ________, полученного из Федерального информационного ресурса, составляет  _______ рублей. </w:t>
      </w:r>
    </w:p>
    <w:p w:rsidR="00B72225" w:rsidRPr="00B7222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B72225" w:rsidRPr="00B72225">
        <w:rPr>
          <w:rFonts w:ascii="Times New Roman" w:eastAsia="Calibri" w:hAnsi="Times New Roman" w:cs="Times New Roman"/>
          <w:b/>
          <w:sz w:val="12"/>
          <w:szCs w:val="12"/>
        </w:rPr>
        <w:t>Плата по договору.</w:t>
      </w:r>
    </w:p>
    <w:p w:rsidR="00B72225" w:rsidRPr="00B7222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B72225" w:rsidRPr="00B72225">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00B72225" w:rsidRPr="00B72225">
        <w:rPr>
          <w:rFonts w:ascii="Times New Roman" w:eastAsia="Calibri" w:hAnsi="Times New Roman" w:cs="Times New Roman"/>
          <w:sz w:val="12"/>
          <w:szCs w:val="12"/>
        </w:rPr>
        <w:t xml:space="preserve">., </w:t>
      </w:r>
      <w:proofErr w:type="gramEnd"/>
      <w:r w:rsidR="00B72225" w:rsidRPr="00B72225">
        <w:rPr>
          <w:rFonts w:ascii="Times New Roman" w:eastAsia="Calibri" w:hAnsi="Times New Roman" w:cs="Times New Roman"/>
          <w:sz w:val="12"/>
          <w:szCs w:val="12"/>
        </w:rPr>
        <w:t>что подтверждается Протоколом о результатах аукциона, открытого по форме подачи предложения о цене от «__»_______2015г.,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B72225" w:rsidRPr="00B7222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00B72225" w:rsidRPr="00B72225">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B72225" w:rsidRPr="00B7222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B72225" w:rsidRPr="00B72225">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00B72225" w:rsidRPr="00B72225">
        <w:rPr>
          <w:rFonts w:ascii="Times New Roman" w:eastAsia="Calibri" w:hAnsi="Times New Roman" w:cs="Times New Roman"/>
          <w:sz w:val="12"/>
          <w:szCs w:val="12"/>
        </w:rPr>
        <w:t>г</w:t>
      </w:r>
      <w:proofErr w:type="gramEnd"/>
      <w:r w:rsidR="00B72225" w:rsidRPr="00B72225">
        <w:rPr>
          <w:rFonts w:ascii="Times New Roman" w:eastAsia="Calibri" w:hAnsi="Times New Roman" w:cs="Times New Roman"/>
          <w:sz w:val="12"/>
          <w:szCs w:val="12"/>
        </w:rPr>
        <w:t>.</w:t>
      </w:r>
    </w:p>
    <w:p w:rsidR="00B72225" w:rsidRPr="00B7222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B72225" w:rsidRPr="00B72225">
        <w:rPr>
          <w:rFonts w:ascii="Times New Roman" w:eastAsia="Calibri" w:hAnsi="Times New Roman" w:cs="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00B72225" w:rsidRPr="00B72225">
        <w:rPr>
          <w:rFonts w:ascii="Times New Roman" w:eastAsia="Calibri" w:hAnsi="Times New Roman" w:cs="Times New Roman"/>
          <w:sz w:val="12"/>
          <w:szCs w:val="12"/>
        </w:rPr>
        <w:t>г</w:t>
      </w:r>
      <w:proofErr w:type="gramEnd"/>
      <w:r w:rsidR="00B72225" w:rsidRPr="00B72225">
        <w:rPr>
          <w:rFonts w:ascii="Times New Roman" w:eastAsia="Calibri" w:hAnsi="Times New Roman" w:cs="Times New Roman"/>
          <w:sz w:val="12"/>
          <w:szCs w:val="12"/>
        </w:rPr>
        <w:t>.</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B72225">
        <w:rPr>
          <w:rFonts w:ascii="Times New Roman" w:eastAsia="Calibri" w:hAnsi="Times New Roman" w:cs="Times New Roman"/>
          <w:sz w:val="12"/>
          <w:szCs w:val="12"/>
        </w:rPr>
        <w:t>с даты заключения</w:t>
      </w:r>
      <w:proofErr w:type="gramEnd"/>
      <w:r w:rsidRPr="00B72225">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B72225">
        <w:rPr>
          <w:rFonts w:ascii="Times New Roman" w:eastAsia="Calibri" w:hAnsi="Times New Roman" w:cs="Times New Roman"/>
          <w:sz w:val="12"/>
          <w:szCs w:val="12"/>
        </w:rPr>
        <w:t>Р</w:t>
      </w:r>
      <w:proofErr w:type="gramEnd"/>
      <w:r w:rsidRPr="00B72225">
        <w:rPr>
          <w:rFonts w:ascii="Times New Roman" w:eastAsia="Calibri" w:hAnsi="Times New Roman" w:cs="Times New Roman"/>
          <w:sz w:val="12"/>
          <w:szCs w:val="12"/>
        </w:rPr>
        <w:t>/С 40302810636015000068 в Отделении Самара г. Самара, БИК 043601001, п. Сургут - КБК 60811406025100000430, ОКТМО 36638438;  с. Калиновка –  КБК 60811406013100000430, ОКТМО 36638410,</w:t>
      </w:r>
    </w:p>
    <w:p w:rsidR="002729D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4.6.Расходы по оформлению настоящего договора оплачивает "Покупатель".</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4.7. Расходы по государственной регистрации настоящего договора несет "Покупатель".</w:t>
      </w:r>
    </w:p>
    <w:p w:rsidR="00B72225" w:rsidRPr="00B7222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B72225" w:rsidRPr="00B72225">
        <w:rPr>
          <w:rFonts w:ascii="Times New Roman" w:eastAsia="Calibri" w:hAnsi="Times New Roman" w:cs="Times New Roman"/>
          <w:b/>
          <w:sz w:val="12"/>
          <w:szCs w:val="12"/>
        </w:rPr>
        <w:t>Обязательства сторон.</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5.1. </w:t>
      </w:r>
      <w:proofErr w:type="gramStart"/>
      <w:r w:rsidRPr="00B72225">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5.2.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5.3.  Согласно ст. 42 Земельного Кодекса РФ земельный участок может быть использован Покупателем в соответствии с его целевым назначением. </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5.4. "Покупателю" разъяснены положения ст. 44 Земельного Кодекса РФ и ст.</w:t>
      </w:r>
      <w:r w:rsidR="002729D5">
        <w:rPr>
          <w:rFonts w:ascii="Times New Roman" w:eastAsia="Calibri" w:hAnsi="Times New Roman" w:cs="Times New Roman"/>
          <w:sz w:val="12"/>
          <w:szCs w:val="12"/>
        </w:rPr>
        <w:t xml:space="preserve"> </w:t>
      </w:r>
      <w:r w:rsidRPr="00B72225">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B72225" w:rsidRPr="00B7222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B72225" w:rsidRPr="00B72225">
        <w:rPr>
          <w:rFonts w:ascii="Times New Roman" w:eastAsia="Calibri" w:hAnsi="Times New Roman" w:cs="Times New Roman"/>
          <w:b/>
          <w:sz w:val="12"/>
          <w:szCs w:val="12"/>
        </w:rPr>
        <w:t>Вступление договора в силу.</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6.1. Договор вступает в силу с момента его подписания сторонами.</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6.2.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B72225" w:rsidRPr="00B7222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B72225" w:rsidRPr="00B72225">
        <w:rPr>
          <w:rFonts w:ascii="Times New Roman" w:eastAsia="Calibri" w:hAnsi="Times New Roman" w:cs="Times New Roman"/>
          <w:b/>
          <w:sz w:val="12"/>
          <w:szCs w:val="12"/>
        </w:rPr>
        <w:t>Неотъемлемой частью Договора является.</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8.1.  Приложение № 1. Акт приема – передачи земельного участка.</w:t>
      </w:r>
    </w:p>
    <w:p w:rsidR="00B72225" w:rsidRPr="00B7222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B72225" w:rsidRPr="00B72225">
        <w:rPr>
          <w:rFonts w:ascii="Times New Roman" w:eastAsia="Calibri" w:hAnsi="Times New Roman" w:cs="Times New Roman"/>
          <w:b/>
          <w:sz w:val="12"/>
          <w:szCs w:val="12"/>
        </w:rPr>
        <w:t>Адреса и подписи  сторон.</w:t>
      </w:r>
    </w:p>
    <w:p w:rsidR="00B72225" w:rsidRPr="00B72225" w:rsidRDefault="00B72225" w:rsidP="00B72225">
      <w:pPr>
        <w:tabs>
          <w:tab w:val="left" w:pos="284"/>
        </w:tabs>
        <w:spacing w:after="0" w:line="240" w:lineRule="auto"/>
        <w:jc w:val="both"/>
        <w:rPr>
          <w:rFonts w:ascii="Times New Roman" w:eastAsia="Calibri" w:hAnsi="Times New Roman" w:cs="Times New Roman"/>
          <w:b/>
          <w:sz w:val="12"/>
          <w:szCs w:val="12"/>
        </w:rPr>
      </w:pPr>
      <w:r w:rsidRPr="00B72225">
        <w:rPr>
          <w:rFonts w:ascii="Times New Roman" w:eastAsia="Calibri" w:hAnsi="Times New Roman" w:cs="Times New Roman"/>
          <w:b/>
          <w:sz w:val="12"/>
          <w:szCs w:val="12"/>
        </w:rPr>
        <w:t>«Продавец»:</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2729D5" w:rsidRDefault="00B72225" w:rsidP="00B72225">
      <w:pPr>
        <w:tabs>
          <w:tab w:val="left" w:pos="284"/>
        </w:tabs>
        <w:spacing w:after="0" w:line="240" w:lineRule="auto"/>
        <w:jc w:val="both"/>
        <w:rPr>
          <w:rFonts w:ascii="Times New Roman" w:eastAsia="Calibri" w:hAnsi="Times New Roman" w:cs="Times New Roman"/>
          <w:b/>
          <w:sz w:val="12"/>
          <w:szCs w:val="12"/>
        </w:rPr>
      </w:pPr>
      <w:r w:rsidRPr="00B72225">
        <w:rPr>
          <w:rFonts w:ascii="Times New Roman" w:eastAsia="Calibri" w:hAnsi="Times New Roman" w:cs="Times New Roman"/>
          <w:b/>
          <w:sz w:val="12"/>
          <w:szCs w:val="12"/>
        </w:rPr>
        <w:t>«Покупатель»:</w:t>
      </w:r>
    </w:p>
    <w:p w:rsidR="00B72225" w:rsidRPr="00B72225" w:rsidRDefault="00B72225" w:rsidP="002729D5">
      <w:pPr>
        <w:tabs>
          <w:tab w:val="left" w:pos="284"/>
        </w:tabs>
        <w:spacing w:after="0" w:line="240" w:lineRule="auto"/>
        <w:jc w:val="center"/>
        <w:rPr>
          <w:rFonts w:ascii="Times New Roman" w:eastAsia="Calibri" w:hAnsi="Times New Roman" w:cs="Times New Roman"/>
          <w:b/>
          <w:sz w:val="12"/>
          <w:szCs w:val="12"/>
        </w:rPr>
      </w:pPr>
      <w:r w:rsidRPr="00B72225">
        <w:rPr>
          <w:rFonts w:ascii="Times New Roman" w:eastAsia="Calibri" w:hAnsi="Times New Roman" w:cs="Times New Roman"/>
          <w:b/>
          <w:sz w:val="12"/>
          <w:szCs w:val="12"/>
        </w:rPr>
        <w:t>Форма заявки на участие в аукционе.</w:t>
      </w:r>
    </w:p>
    <w:p w:rsidR="00B72225" w:rsidRPr="00B72225" w:rsidRDefault="00B72225" w:rsidP="002729D5">
      <w:pPr>
        <w:tabs>
          <w:tab w:val="left" w:pos="284"/>
        </w:tabs>
        <w:spacing w:after="0" w:line="240" w:lineRule="auto"/>
        <w:jc w:val="right"/>
        <w:rPr>
          <w:rFonts w:ascii="Times New Roman" w:eastAsia="Calibri" w:hAnsi="Times New Roman" w:cs="Times New Roman"/>
          <w:sz w:val="12"/>
          <w:szCs w:val="12"/>
        </w:rPr>
      </w:pPr>
      <w:r w:rsidRPr="00B72225">
        <w:rPr>
          <w:rFonts w:ascii="Times New Roman" w:eastAsia="Calibri" w:hAnsi="Times New Roman" w:cs="Times New Roman"/>
          <w:sz w:val="12"/>
          <w:szCs w:val="12"/>
        </w:rPr>
        <w:t xml:space="preserve">Регистрационный  номер_______ </w:t>
      </w:r>
    </w:p>
    <w:p w:rsidR="00B72225" w:rsidRPr="00B72225" w:rsidRDefault="00B72225" w:rsidP="002729D5">
      <w:pPr>
        <w:tabs>
          <w:tab w:val="left" w:pos="284"/>
        </w:tabs>
        <w:spacing w:after="0" w:line="240" w:lineRule="auto"/>
        <w:jc w:val="right"/>
        <w:rPr>
          <w:rFonts w:ascii="Times New Roman" w:eastAsia="Calibri" w:hAnsi="Times New Roman" w:cs="Times New Roman"/>
          <w:sz w:val="12"/>
          <w:szCs w:val="12"/>
        </w:rPr>
      </w:pPr>
      <w:r w:rsidRPr="00B72225">
        <w:rPr>
          <w:rFonts w:ascii="Times New Roman" w:eastAsia="Calibri" w:hAnsi="Times New Roman" w:cs="Times New Roman"/>
          <w:sz w:val="12"/>
          <w:szCs w:val="12"/>
        </w:rPr>
        <w:t>от "_____" ___________201__года</w:t>
      </w:r>
    </w:p>
    <w:p w:rsidR="00B72225" w:rsidRPr="00B72225" w:rsidRDefault="00B72225" w:rsidP="002729D5">
      <w:pPr>
        <w:tabs>
          <w:tab w:val="left" w:pos="284"/>
        </w:tabs>
        <w:spacing w:after="0" w:line="240" w:lineRule="auto"/>
        <w:jc w:val="right"/>
        <w:rPr>
          <w:rFonts w:ascii="Times New Roman" w:eastAsia="Calibri" w:hAnsi="Times New Roman" w:cs="Times New Roman"/>
          <w:sz w:val="12"/>
          <w:szCs w:val="12"/>
        </w:rPr>
      </w:pPr>
      <w:r w:rsidRPr="00B72225">
        <w:rPr>
          <w:rFonts w:ascii="Times New Roman" w:eastAsia="Calibri" w:hAnsi="Times New Roman" w:cs="Times New Roman"/>
          <w:sz w:val="12"/>
          <w:szCs w:val="12"/>
        </w:rPr>
        <w:t>Продавец: Комитет по управлению</w:t>
      </w:r>
      <w:r w:rsidR="002729D5">
        <w:rPr>
          <w:rFonts w:ascii="Times New Roman" w:eastAsia="Calibri" w:hAnsi="Times New Roman" w:cs="Times New Roman"/>
          <w:sz w:val="12"/>
          <w:szCs w:val="12"/>
        </w:rPr>
        <w:t xml:space="preserve"> </w:t>
      </w:r>
      <w:r w:rsidRPr="00B72225">
        <w:rPr>
          <w:rFonts w:ascii="Times New Roman" w:eastAsia="Calibri" w:hAnsi="Times New Roman" w:cs="Times New Roman"/>
          <w:sz w:val="12"/>
          <w:szCs w:val="12"/>
        </w:rPr>
        <w:t>муниципальным имуществом</w:t>
      </w:r>
    </w:p>
    <w:p w:rsidR="00B72225" w:rsidRPr="00B72225" w:rsidRDefault="00B72225" w:rsidP="002729D5">
      <w:pPr>
        <w:tabs>
          <w:tab w:val="left" w:pos="284"/>
        </w:tabs>
        <w:spacing w:after="0" w:line="240" w:lineRule="auto"/>
        <w:jc w:val="right"/>
        <w:rPr>
          <w:rFonts w:ascii="Times New Roman" w:eastAsia="Calibri" w:hAnsi="Times New Roman" w:cs="Times New Roman"/>
          <w:sz w:val="12"/>
          <w:szCs w:val="12"/>
        </w:rPr>
      </w:pPr>
      <w:r w:rsidRPr="00B72225">
        <w:rPr>
          <w:rFonts w:ascii="Times New Roman" w:eastAsia="Calibri" w:hAnsi="Times New Roman" w:cs="Times New Roman"/>
          <w:sz w:val="12"/>
          <w:szCs w:val="12"/>
        </w:rPr>
        <w:t>муниципального района Сергиевский</w:t>
      </w:r>
    </w:p>
    <w:p w:rsidR="00B72225" w:rsidRPr="00B72225" w:rsidRDefault="00B72225" w:rsidP="002729D5">
      <w:pPr>
        <w:tabs>
          <w:tab w:val="left" w:pos="284"/>
        </w:tabs>
        <w:spacing w:after="0" w:line="240" w:lineRule="auto"/>
        <w:jc w:val="right"/>
        <w:rPr>
          <w:rFonts w:ascii="Times New Roman" w:eastAsia="Calibri" w:hAnsi="Times New Roman" w:cs="Times New Roman"/>
          <w:sz w:val="12"/>
          <w:szCs w:val="12"/>
        </w:rPr>
      </w:pPr>
      <w:r w:rsidRPr="00B72225">
        <w:rPr>
          <w:rFonts w:ascii="Times New Roman" w:eastAsia="Calibri" w:hAnsi="Times New Roman" w:cs="Times New Roman"/>
          <w:sz w:val="12"/>
          <w:szCs w:val="12"/>
        </w:rPr>
        <w:t>Самарской области</w:t>
      </w:r>
    </w:p>
    <w:p w:rsidR="00B72225" w:rsidRPr="00B72225" w:rsidRDefault="00B72225" w:rsidP="002729D5">
      <w:pPr>
        <w:tabs>
          <w:tab w:val="left" w:pos="284"/>
        </w:tabs>
        <w:spacing w:after="0" w:line="240" w:lineRule="auto"/>
        <w:jc w:val="center"/>
        <w:rPr>
          <w:rFonts w:ascii="Times New Roman" w:eastAsia="Calibri" w:hAnsi="Times New Roman" w:cs="Times New Roman"/>
          <w:b/>
          <w:sz w:val="12"/>
          <w:szCs w:val="12"/>
        </w:rPr>
      </w:pPr>
      <w:r w:rsidRPr="00B72225">
        <w:rPr>
          <w:rFonts w:ascii="Times New Roman" w:eastAsia="Calibri" w:hAnsi="Times New Roman" w:cs="Times New Roman"/>
          <w:b/>
          <w:sz w:val="12"/>
          <w:szCs w:val="12"/>
        </w:rPr>
        <w:t>Заявка на участие в аукционе.</w:t>
      </w:r>
    </w:p>
    <w:p w:rsidR="00B72225" w:rsidRPr="002729D5" w:rsidRDefault="002729D5" w:rsidP="00B72225">
      <w:pPr>
        <w:tabs>
          <w:tab w:val="left" w:pos="284"/>
        </w:tabs>
        <w:spacing w:after="0" w:line="240" w:lineRule="auto"/>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_____________________________________________________________________________________________________________________________</w:t>
      </w:r>
    </w:p>
    <w:p w:rsidR="00B72225" w:rsidRPr="002729D5" w:rsidRDefault="00B72225" w:rsidP="002729D5">
      <w:pPr>
        <w:tabs>
          <w:tab w:val="left" w:pos="284"/>
        </w:tabs>
        <w:spacing w:after="0" w:line="240" w:lineRule="auto"/>
        <w:jc w:val="center"/>
        <w:rPr>
          <w:rFonts w:ascii="Times New Roman" w:eastAsia="Calibri" w:hAnsi="Times New Roman" w:cs="Times New Roman"/>
          <w:sz w:val="12"/>
          <w:szCs w:val="12"/>
        </w:rPr>
      </w:pPr>
      <w:r w:rsidRPr="002729D5">
        <w:rPr>
          <w:rFonts w:ascii="Times New Roman" w:eastAsia="Calibri" w:hAnsi="Times New Roman" w:cs="Times New Roman"/>
          <w:sz w:val="12"/>
          <w:szCs w:val="12"/>
        </w:rPr>
        <w:t>( ФИО и  паспортные данные физ. лица)</w:t>
      </w:r>
    </w:p>
    <w:p w:rsidR="00B72225" w:rsidRPr="00B72225" w:rsidRDefault="002729D5" w:rsidP="00B722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lastRenderedPageBreak/>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w:t>
      </w:r>
      <w:proofErr w:type="gramStart"/>
      <w:r w:rsidRPr="00B72225">
        <w:rPr>
          <w:rFonts w:ascii="Times New Roman" w:eastAsia="Calibri" w:hAnsi="Times New Roman" w:cs="Times New Roman"/>
          <w:sz w:val="12"/>
          <w:szCs w:val="12"/>
        </w:rPr>
        <w:t xml:space="preserve"> ,</w:t>
      </w:r>
      <w:proofErr w:type="gramEnd"/>
      <w:r w:rsidRPr="00B72225">
        <w:rPr>
          <w:rFonts w:ascii="Times New Roman" w:eastAsia="Calibri" w:hAnsi="Times New Roman" w:cs="Times New Roman"/>
          <w:sz w:val="12"/>
          <w:szCs w:val="12"/>
        </w:rPr>
        <w:t xml:space="preserve"> площадь _____ м</w:t>
      </w:r>
      <w:r w:rsidRPr="00B72225">
        <w:rPr>
          <w:rFonts w:ascii="Times New Roman" w:eastAsia="Calibri" w:hAnsi="Times New Roman" w:cs="Times New Roman"/>
          <w:sz w:val="12"/>
          <w:szCs w:val="12"/>
          <w:vertAlign w:val="superscript"/>
        </w:rPr>
        <w:t>2</w:t>
      </w:r>
      <w:r w:rsidRPr="00B72225">
        <w:rPr>
          <w:rFonts w:ascii="Times New Roman" w:eastAsia="Calibri" w:hAnsi="Times New Roman" w:cs="Times New Roman"/>
          <w:sz w:val="12"/>
          <w:szCs w:val="12"/>
        </w:rPr>
        <w:t>,  кадастровый номер участка  _________________________.</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b/>
          <w:sz w:val="12"/>
          <w:szCs w:val="12"/>
        </w:rPr>
        <w:t xml:space="preserve">ОБЯЗУЮСЬ:  </w:t>
      </w:r>
    </w:p>
    <w:p w:rsidR="00B72225" w:rsidRPr="00B7222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B72225" w:rsidRPr="00B72225">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B72225" w:rsidRPr="00B72225">
        <w:rPr>
          <w:rFonts w:ascii="Times New Roman" w:eastAsia="Calibri" w:hAnsi="Times New Roman" w:cs="Times New Roman"/>
          <w:sz w:val="12"/>
          <w:szCs w:val="12"/>
        </w:rPr>
        <w:t>ии ау</w:t>
      </w:r>
      <w:proofErr w:type="gramEnd"/>
      <w:r w:rsidR="00B72225" w:rsidRPr="00B72225">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B72225" w:rsidRPr="00B7222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B72225" w:rsidRPr="00B72225">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B72225" w:rsidRPr="00B7222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B72225" w:rsidRPr="00B72225">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B72225" w:rsidRPr="00B72225">
        <w:rPr>
          <w:rFonts w:ascii="Times New Roman" w:eastAsia="Calibri" w:hAnsi="Times New Roman" w:cs="Times New Roman"/>
          <w:sz w:val="12"/>
          <w:szCs w:val="12"/>
        </w:rPr>
        <w:t>не внесения</w:t>
      </w:r>
      <w:proofErr w:type="gramEnd"/>
      <w:r w:rsidR="00B72225" w:rsidRPr="00B72225">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B72225" w:rsidRPr="00B72225" w:rsidRDefault="00B72225" w:rsidP="002729D5">
      <w:pPr>
        <w:tabs>
          <w:tab w:val="left" w:pos="284"/>
        </w:tabs>
        <w:spacing w:after="0" w:line="240" w:lineRule="auto"/>
        <w:ind w:firstLine="284"/>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Адрес, реквизиты и телефон ЗАЯВИТЕЛЯ:</w:t>
      </w:r>
      <w:r w:rsidR="002729D5">
        <w:rPr>
          <w:rFonts w:ascii="Times New Roman" w:eastAsia="Calibri" w:hAnsi="Times New Roman" w:cs="Times New Roman"/>
          <w:sz w:val="12"/>
          <w:szCs w:val="12"/>
        </w:rPr>
        <w:t>_</w:t>
      </w:r>
      <w:r w:rsidRPr="00B72225">
        <w:rPr>
          <w:rFonts w:ascii="Times New Roman" w:eastAsia="Calibri" w:hAnsi="Times New Roman" w:cs="Times New Roman"/>
          <w:sz w:val="12"/>
          <w:szCs w:val="12"/>
        </w:rPr>
        <w:t>__________________________________________________________________________________</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_______________</w:t>
      </w:r>
      <w:r w:rsidR="002729D5">
        <w:rPr>
          <w:rFonts w:ascii="Times New Roman" w:eastAsia="Calibri" w:hAnsi="Times New Roman" w:cs="Times New Roman"/>
          <w:sz w:val="12"/>
          <w:szCs w:val="12"/>
        </w:rPr>
        <w:t>_______________________</w:t>
      </w:r>
      <w:r w:rsidRPr="00B72225">
        <w:rPr>
          <w:rFonts w:ascii="Times New Roman" w:eastAsia="Calibri" w:hAnsi="Times New Roman" w:cs="Times New Roman"/>
          <w:sz w:val="12"/>
          <w:szCs w:val="12"/>
        </w:rPr>
        <w:t>_______________________________________________________________________________________</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ПРИЛОЖЕНИЯ:</w:t>
      </w:r>
      <w:r w:rsidR="002729D5">
        <w:rPr>
          <w:rFonts w:ascii="Times New Roman" w:eastAsia="Calibri" w:hAnsi="Times New Roman" w:cs="Times New Roman"/>
          <w:sz w:val="12"/>
          <w:szCs w:val="12"/>
        </w:rPr>
        <w:t>________</w:t>
      </w:r>
      <w:r w:rsidRPr="00B72225">
        <w:rPr>
          <w:rFonts w:ascii="Times New Roman" w:eastAsia="Calibri" w:hAnsi="Times New Roman" w:cs="Times New Roman"/>
          <w:sz w:val="12"/>
          <w:szCs w:val="12"/>
        </w:rPr>
        <w:t>______________________________________________________________________________________________________</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Заявка принята ПРОДАВЦОМ</w:t>
      </w:r>
    </w:p>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r w:rsidRPr="00B72225">
        <w:rPr>
          <w:rFonts w:ascii="Times New Roman" w:eastAsia="Calibri" w:hAnsi="Times New Roman" w:cs="Times New Roman"/>
          <w:sz w:val="12"/>
          <w:szCs w:val="12"/>
        </w:rPr>
        <w:t>«___»__________201___г.  в ____ч. _____мин.</w:t>
      </w:r>
    </w:p>
    <w:tbl>
      <w:tblPr>
        <w:tblStyle w:val="1b"/>
        <w:tblW w:w="7763" w:type="dxa"/>
        <w:tblLayout w:type="fixed"/>
        <w:tblLook w:val="0000" w:firstRow="0" w:lastRow="0" w:firstColumn="0" w:lastColumn="0" w:noHBand="0" w:noVBand="0"/>
      </w:tblPr>
      <w:tblGrid>
        <w:gridCol w:w="3757"/>
        <w:gridCol w:w="4006"/>
      </w:tblGrid>
      <w:tr w:rsidR="00B72225" w:rsidRPr="00B72225" w:rsidTr="002729D5">
        <w:trPr>
          <w:trHeight w:val="20"/>
        </w:trPr>
        <w:tc>
          <w:tcPr>
            <w:tcW w:w="3757" w:type="dxa"/>
          </w:tcPr>
          <w:p w:rsidR="00B72225" w:rsidRPr="00B72225" w:rsidRDefault="00B72225" w:rsidP="00B72225">
            <w:pPr>
              <w:tabs>
                <w:tab w:val="left" w:pos="284"/>
              </w:tabs>
              <w:jc w:val="both"/>
              <w:rPr>
                <w:rFonts w:eastAsia="Calibri"/>
                <w:sz w:val="12"/>
                <w:szCs w:val="12"/>
                <w:u w:val="single"/>
              </w:rPr>
            </w:pPr>
            <w:r w:rsidRPr="00B72225">
              <w:rPr>
                <w:rFonts w:eastAsia="Calibri"/>
                <w:sz w:val="12"/>
                <w:szCs w:val="12"/>
                <w:u w:val="single"/>
              </w:rPr>
              <w:t>Подпись ПРЕТЕНДЕНТА</w:t>
            </w:r>
          </w:p>
          <w:p w:rsidR="00B72225" w:rsidRPr="00B72225" w:rsidRDefault="00B72225" w:rsidP="002729D5">
            <w:pPr>
              <w:tabs>
                <w:tab w:val="left" w:pos="284"/>
              </w:tabs>
              <w:jc w:val="both"/>
              <w:rPr>
                <w:rFonts w:eastAsia="Calibri"/>
                <w:sz w:val="12"/>
                <w:szCs w:val="12"/>
                <w:u w:val="single"/>
              </w:rPr>
            </w:pPr>
            <w:r w:rsidRPr="00B72225">
              <w:rPr>
                <w:rFonts w:eastAsia="Calibri"/>
                <w:sz w:val="12"/>
                <w:szCs w:val="12"/>
                <w:u w:val="single"/>
              </w:rPr>
              <w:t>_________________</w:t>
            </w:r>
            <w:r w:rsidR="002729D5">
              <w:rPr>
                <w:rFonts w:eastAsia="Calibri"/>
                <w:sz w:val="12"/>
                <w:szCs w:val="12"/>
                <w:u w:val="single"/>
              </w:rPr>
              <w:t>____</w:t>
            </w:r>
            <w:r w:rsidRPr="00B72225">
              <w:rPr>
                <w:rFonts w:eastAsia="Calibri"/>
                <w:sz w:val="12"/>
                <w:szCs w:val="12"/>
                <w:u w:val="single"/>
              </w:rPr>
              <w:t xml:space="preserve">                                                </w:t>
            </w:r>
          </w:p>
        </w:tc>
        <w:tc>
          <w:tcPr>
            <w:tcW w:w="4006" w:type="dxa"/>
          </w:tcPr>
          <w:p w:rsidR="00B72225" w:rsidRPr="00B72225" w:rsidRDefault="00B72225" w:rsidP="002729D5">
            <w:pPr>
              <w:tabs>
                <w:tab w:val="left" w:pos="284"/>
              </w:tabs>
              <w:jc w:val="right"/>
              <w:rPr>
                <w:rFonts w:eastAsia="Calibri"/>
                <w:sz w:val="12"/>
                <w:szCs w:val="12"/>
                <w:u w:val="single"/>
              </w:rPr>
            </w:pPr>
            <w:r w:rsidRPr="00B72225">
              <w:rPr>
                <w:rFonts w:eastAsia="Calibri"/>
                <w:sz w:val="12"/>
                <w:szCs w:val="12"/>
                <w:u w:val="single"/>
              </w:rPr>
              <w:t xml:space="preserve">Подпись ПРОДАВЦА   </w:t>
            </w:r>
          </w:p>
          <w:p w:rsidR="00B72225" w:rsidRPr="00B72225" w:rsidRDefault="00B72225" w:rsidP="002729D5">
            <w:pPr>
              <w:tabs>
                <w:tab w:val="left" w:pos="284"/>
              </w:tabs>
              <w:jc w:val="right"/>
              <w:rPr>
                <w:rFonts w:eastAsia="Calibri"/>
                <w:sz w:val="12"/>
                <w:szCs w:val="12"/>
              </w:rPr>
            </w:pPr>
            <w:r w:rsidRPr="00B72225">
              <w:rPr>
                <w:rFonts w:eastAsia="Calibri"/>
                <w:sz w:val="12"/>
                <w:szCs w:val="12"/>
                <w:u w:val="single"/>
              </w:rPr>
              <w:t>_________________</w:t>
            </w:r>
            <w:r w:rsidR="002729D5">
              <w:rPr>
                <w:rFonts w:eastAsia="Calibri"/>
                <w:sz w:val="12"/>
                <w:szCs w:val="12"/>
                <w:u w:val="single"/>
              </w:rPr>
              <w:t>_</w:t>
            </w:r>
            <w:r w:rsidRPr="00B72225">
              <w:rPr>
                <w:rFonts w:eastAsia="Calibri"/>
                <w:sz w:val="12"/>
                <w:szCs w:val="12"/>
              </w:rPr>
              <w:t xml:space="preserve">                     </w:t>
            </w:r>
          </w:p>
        </w:tc>
      </w:tr>
    </w:tbl>
    <w:p w:rsidR="00B72225" w:rsidRPr="00B72225" w:rsidRDefault="00B72225" w:rsidP="00B72225">
      <w:pPr>
        <w:tabs>
          <w:tab w:val="left" w:pos="284"/>
        </w:tabs>
        <w:spacing w:after="0" w:line="240" w:lineRule="auto"/>
        <w:jc w:val="both"/>
        <w:rPr>
          <w:rFonts w:ascii="Times New Roman" w:eastAsia="Calibri" w:hAnsi="Times New Roman" w:cs="Times New Roman"/>
          <w:sz w:val="12"/>
          <w:szCs w:val="12"/>
        </w:rPr>
      </w:pPr>
    </w:p>
    <w:p w:rsidR="002729D5" w:rsidRPr="002729D5" w:rsidRDefault="002729D5" w:rsidP="002729D5">
      <w:pPr>
        <w:tabs>
          <w:tab w:val="left" w:pos="284"/>
        </w:tabs>
        <w:spacing w:after="0" w:line="240" w:lineRule="auto"/>
        <w:jc w:val="center"/>
        <w:rPr>
          <w:rFonts w:ascii="Times New Roman" w:eastAsia="Calibri" w:hAnsi="Times New Roman" w:cs="Times New Roman"/>
          <w:sz w:val="12"/>
          <w:szCs w:val="12"/>
        </w:rPr>
      </w:pPr>
      <w:r w:rsidRPr="002729D5">
        <w:rPr>
          <w:rFonts w:ascii="Times New Roman" w:eastAsia="Calibri" w:hAnsi="Times New Roman" w:cs="Times New Roman"/>
          <w:b/>
          <w:bCs/>
          <w:sz w:val="12"/>
          <w:szCs w:val="12"/>
        </w:rPr>
        <w:t>СООБЩЕНИЕ</w:t>
      </w:r>
    </w:p>
    <w:p w:rsidR="002729D5" w:rsidRDefault="002729D5" w:rsidP="002729D5">
      <w:pPr>
        <w:tabs>
          <w:tab w:val="left" w:pos="284"/>
        </w:tabs>
        <w:spacing w:after="0" w:line="240" w:lineRule="auto"/>
        <w:jc w:val="center"/>
        <w:rPr>
          <w:rFonts w:ascii="Times New Roman" w:eastAsia="Calibri" w:hAnsi="Times New Roman" w:cs="Times New Roman"/>
          <w:b/>
          <w:sz w:val="12"/>
          <w:szCs w:val="12"/>
        </w:rPr>
      </w:pPr>
      <w:r w:rsidRPr="002729D5">
        <w:rPr>
          <w:rFonts w:ascii="Times New Roman" w:eastAsia="Calibri" w:hAnsi="Times New Roman" w:cs="Times New Roman"/>
          <w:b/>
          <w:bCs/>
          <w:sz w:val="12"/>
          <w:szCs w:val="12"/>
        </w:rPr>
        <w:t>о внесении изменений в информационное сообщение</w:t>
      </w:r>
      <w:r w:rsidRPr="002729D5">
        <w:rPr>
          <w:rFonts w:ascii="Times New Roman" w:eastAsia="Calibri" w:hAnsi="Times New Roman" w:cs="Times New Roman"/>
          <w:sz w:val="12"/>
          <w:szCs w:val="12"/>
        </w:rPr>
        <w:t xml:space="preserve"> </w:t>
      </w:r>
      <w:r w:rsidRPr="002729D5">
        <w:rPr>
          <w:rFonts w:ascii="Times New Roman" w:eastAsia="Calibri" w:hAnsi="Times New Roman" w:cs="Times New Roman"/>
          <w:b/>
          <w:bCs/>
          <w:sz w:val="12"/>
          <w:szCs w:val="12"/>
        </w:rPr>
        <w:t>о проведен</w:t>
      </w:r>
      <w:proofErr w:type="gramStart"/>
      <w:r w:rsidRPr="002729D5">
        <w:rPr>
          <w:rFonts w:ascii="Times New Roman" w:eastAsia="Calibri" w:hAnsi="Times New Roman" w:cs="Times New Roman"/>
          <w:b/>
          <w:bCs/>
          <w:sz w:val="12"/>
          <w:szCs w:val="12"/>
        </w:rPr>
        <w:t>ии ау</w:t>
      </w:r>
      <w:proofErr w:type="gramEnd"/>
      <w:r w:rsidRPr="002729D5">
        <w:rPr>
          <w:rFonts w:ascii="Times New Roman" w:eastAsia="Calibri" w:hAnsi="Times New Roman" w:cs="Times New Roman"/>
          <w:b/>
          <w:bCs/>
          <w:sz w:val="12"/>
          <w:szCs w:val="12"/>
        </w:rPr>
        <w:t xml:space="preserve">кциона </w:t>
      </w:r>
      <w:r w:rsidRPr="002729D5">
        <w:rPr>
          <w:rFonts w:ascii="Times New Roman" w:eastAsia="Calibri" w:hAnsi="Times New Roman" w:cs="Times New Roman"/>
          <w:sz w:val="12"/>
          <w:szCs w:val="12"/>
        </w:rPr>
        <w:t xml:space="preserve"> </w:t>
      </w:r>
      <w:r w:rsidRPr="002729D5">
        <w:rPr>
          <w:rFonts w:ascii="Times New Roman" w:eastAsia="Calibri" w:hAnsi="Times New Roman" w:cs="Times New Roman"/>
          <w:b/>
          <w:bCs/>
          <w:sz w:val="12"/>
          <w:szCs w:val="12"/>
        </w:rPr>
        <w:t>по</w:t>
      </w:r>
      <w:r w:rsidRPr="002729D5">
        <w:rPr>
          <w:rFonts w:ascii="Times New Roman" w:eastAsia="Calibri" w:hAnsi="Times New Roman" w:cs="Times New Roman"/>
          <w:b/>
          <w:sz w:val="12"/>
          <w:szCs w:val="12"/>
        </w:rPr>
        <w:t xml:space="preserve"> продаже права</w:t>
      </w:r>
    </w:p>
    <w:p w:rsidR="002729D5" w:rsidRPr="002729D5" w:rsidRDefault="002729D5" w:rsidP="002729D5">
      <w:pPr>
        <w:tabs>
          <w:tab w:val="left" w:pos="284"/>
        </w:tabs>
        <w:spacing w:after="0" w:line="240" w:lineRule="auto"/>
        <w:jc w:val="center"/>
        <w:rPr>
          <w:rFonts w:ascii="Times New Roman" w:eastAsia="Calibri" w:hAnsi="Times New Roman" w:cs="Times New Roman"/>
          <w:sz w:val="12"/>
          <w:szCs w:val="12"/>
        </w:rPr>
      </w:pPr>
      <w:r w:rsidRPr="002729D5">
        <w:rPr>
          <w:rFonts w:ascii="Times New Roman" w:eastAsia="Calibri" w:hAnsi="Times New Roman" w:cs="Times New Roman"/>
          <w:b/>
          <w:sz w:val="12"/>
          <w:szCs w:val="12"/>
        </w:rPr>
        <w:t xml:space="preserve"> на заключение договоров аренды на земельные участки сроком на 20 лет</w:t>
      </w:r>
    </w:p>
    <w:p w:rsidR="002729D5" w:rsidRPr="002729D5" w:rsidRDefault="002729D5" w:rsidP="002729D5">
      <w:pPr>
        <w:tabs>
          <w:tab w:val="left" w:pos="284"/>
        </w:tabs>
        <w:spacing w:after="0" w:line="240" w:lineRule="auto"/>
        <w:jc w:val="both"/>
        <w:rPr>
          <w:rFonts w:ascii="Times New Roman" w:eastAsia="Calibri" w:hAnsi="Times New Roman" w:cs="Times New Roman"/>
          <w:b/>
          <w:sz w:val="12"/>
          <w:szCs w:val="12"/>
        </w:rPr>
      </w:pP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proofErr w:type="gramStart"/>
      <w:r w:rsidRPr="002729D5">
        <w:rPr>
          <w:rFonts w:ascii="Times New Roman" w:eastAsia="Calibri" w:hAnsi="Times New Roman" w:cs="Times New Roman"/>
          <w:sz w:val="12"/>
          <w:szCs w:val="12"/>
        </w:rPr>
        <w:t>В связи с изменением фактического адреса организатора аукциона, Комитет по управлению муниципальным имуществом муниципального района Сергиевский Самарской области, выступающий в качестве организатора аукциона, вносит изменения в информационное сообщение о проведении аукциона опубликованного на официальном сайте в сети «Интернет» для размещения информации о проведении торгов, определенном Правительством Российской Федерации (</w:t>
      </w:r>
      <w:hyperlink r:id="rId13" w:history="1">
        <w:r w:rsidRPr="002729D5">
          <w:rPr>
            <w:rStyle w:val="ae"/>
            <w:rFonts w:ascii="Times New Roman" w:eastAsia="Calibri" w:hAnsi="Times New Roman" w:cs="Times New Roman"/>
            <w:sz w:val="12"/>
            <w:szCs w:val="12"/>
            <w:lang w:val="en-US"/>
          </w:rPr>
          <w:t>www</w:t>
        </w:r>
        <w:r w:rsidRPr="002729D5">
          <w:rPr>
            <w:rStyle w:val="ae"/>
            <w:rFonts w:ascii="Times New Roman" w:eastAsia="Calibri" w:hAnsi="Times New Roman" w:cs="Times New Roman"/>
            <w:sz w:val="12"/>
            <w:szCs w:val="12"/>
          </w:rPr>
          <w:t>.</w:t>
        </w:r>
        <w:proofErr w:type="spellStart"/>
        <w:r w:rsidRPr="002729D5">
          <w:rPr>
            <w:rStyle w:val="ae"/>
            <w:rFonts w:ascii="Times New Roman" w:eastAsia="Calibri" w:hAnsi="Times New Roman" w:cs="Times New Roman"/>
            <w:sz w:val="12"/>
            <w:szCs w:val="12"/>
            <w:lang w:val="en-US"/>
          </w:rPr>
          <w:t>torgi</w:t>
        </w:r>
        <w:proofErr w:type="spellEnd"/>
        <w:r w:rsidRPr="002729D5">
          <w:rPr>
            <w:rStyle w:val="ae"/>
            <w:rFonts w:ascii="Times New Roman" w:eastAsia="Calibri" w:hAnsi="Times New Roman" w:cs="Times New Roman"/>
            <w:sz w:val="12"/>
            <w:szCs w:val="12"/>
          </w:rPr>
          <w:t>.</w:t>
        </w:r>
        <w:proofErr w:type="spellStart"/>
        <w:r w:rsidRPr="002729D5">
          <w:rPr>
            <w:rStyle w:val="ae"/>
            <w:rFonts w:ascii="Times New Roman" w:eastAsia="Calibri" w:hAnsi="Times New Roman" w:cs="Times New Roman"/>
            <w:sz w:val="12"/>
            <w:szCs w:val="12"/>
            <w:lang w:val="en-US"/>
          </w:rPr>
          <w:t>gov</w:t>
        </w:r>
        <w:proofErr w:type="spellEnd"/>
        <w:r w:rsidRPr="002729D5">
          <w:rPr>
            <w:rStyle w:val="ae"/>
            <w:rFonts w:ascii="Times New Roman" w:eastAsia="Calibri" w:hAnsi="Times New Roman" w:cs="Times New Roman"/>
            <w:sz w:val="12"/>
            <w:szCs w:val="12"/>
          </w:rPr>
          <w:t>.</w:t>
        </w:r>
        <w:proofErr w:type="spellStart"/>
        <w:r w:rsidRPr="002729D5">
          <w:rPr>
            <w:rStyle w:val="ae"/>
            <w:rFonts w:ascii="Times New Roman" w:eastAsia="Calibri" w:hAnsi="Times New Roman" w:cs="Times New Roman"/>
            <w:sz w:val="12"/>
            <w:szCs w:val="12"/>
            <w:lang w:val="en-US"/>
          </w:rPr>
          <w:t>ru</w:t>
        </w:r>
        <w:proofErr w:type="spellEnd"/>
      </w:hyperlink>
      <w:r w:rsidRPr="002729D5">
        <w:rPr>
          <w:rFonts w:ascii="Times New Roman" w:eastAsia="Calibri" w:hAnsi="Times New Roman" w:cs="Times New Roman"/>
          <w:sz w:val="12"/>
          <w:szCs w:val="12"/>
        </w:rPr>
        <w:t>) №221116/0106379/04, а так же в газете</w:t>
      </w:r>
      <w:proofErr w:type="gramEnd"/>
      <w:r w:rsidRPr="002729D5">
        <w:rPr>
          <w:rFonts w:ascii="Times New Roman" w:eastAsia="Calibri" w:hAnsi="Times New Roman" w:cs="Times New Roman"/>
          <w:sz w:val="12"/>
          <w:szCs w:val="12"/>
        </w:rPr>
        <w:t xml:space="preserve"> «Сергиевский вестник» №57 (174) от 23.11.2016г.:</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«адрес проведения аукциона Самарская область, Сергиевский район, с. Сергиевск, ул. Ленина, д. 15А, кабинет № 10»;</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«адрес приема заявок с </w:t>
      </w:r>
      <w:r w:rsidRPr="002729D5">
        <w:rPr>
          <w:rFonts w:ascii="Times New Roman" w:eastAsia="Calibri" w:hAnsi="Times New Roman" w:cs="Times New Roman"/>
          <w:b/>
          <w:sz w:val="12"/>
          <w:szCs w:val="12"/>
        </w:rPr>
        <w:t>25 ноября 2016г</w:t>
      </w:r>
      <w:r w:rsidRPr="002729D5">
        <w:rPr>
          <w:rFonts w:ascii="Times New Roman" w:eastAsia="Calibri" w:hAnsi="Times New Roman" w:cs="Times New Roman"/>
          <w:sz w:val="12"/>
          <w:szCs w:val="12"/>
        </w:rPr>
        <w:t xml:space="preserve">. по </w:t>
      </w:r>
      <w:r w:rsidRPr="002729D5">
        <w:rPr>
          <w:rFonts w:ascii="Times New Roman" w:eastAsia="Calibri" w:hAnsi="Times New Roman" w:cs="Times New Roman"/>
          <w:b/>
          <w:sz w:val="12"/>
          <w:szCs w:val="12"/>
        </w:rPr>
        <w:t xml:space="preserve">16 декабря 2016г. </w:t>
      </w:r>
      <w:r w:rsidRPr="002729D5">
        <w:rPr>
          <w:rFonts w:ascii="Times New Roman" w:eastAsia="Calibri" w:hAnsi="Times New Roman" w:cs="Times New Roman"/>
          <w:sz w:val="12"/>
          <w:szCs w:val="12"/>
        </w:rPr>
        <w:t xml:space="preserve">(выходные дни: суббота, воскресенье), с 9 </w:t>
      </w:r>
      <w:r w:rsidRPr="002729D5">
        <w:rPr>
          <w:rFonts w:ascii="Times New Roman" w:eastAsia="Calibri" w:hAnsi="Times New Roman" w:cs="Times New Roman"/>
          <w:sz w:val="12"/>
          <w:szCs w:val="12"/>
          <w:vertAlign w:val="superscript"/>
        </w:rPr>
        <w:t xml:space="preserve">00 </w:t>
      </w:r>
      <w:r w:rsidRPr="002729D5">
        <w:rPr>
          <w:rFonts w:ascii="Times New Roman" w:eastAsia="Calibri" w:hAnsi="Times New Roman" w:cs="Times New Roman"/>
          <w:sz w:val="12"/>
          <w:szCs w:val="12"/>
        </w:rPr>
        <w:t xml:space="preserve">до 16 </w:t>
      </w:r>
      <w:r w:rsidRPr="002729D5">
        <w:rPr>
          <w:rFonts w:ascii="Times New Roman" w:eastAsia="Calibri" w:hAnsi="Times New Roman" w:cs="Times New Roman"/>
          <w:sz w:val="12"/>
          <w:szCs w:val="12"/>
          <w:vertAlign w:val="superscript"/>
        </w:rPr>
        <w:t>00</w:t>
      </w:r>
      <w:r w:rsidRPr="002729D5">
        <w:rPr>
          <w:rFonts w:ascii="Times New Roman" w:eastAsia="Calibri" w:hAnsi="Times New Roman" w:cs="Times New Roman"/>
          <w:sz w:val="12"/>
          <w:szCs w:val="12"/>
        </w:rPr>
        <w:t xml:space="preserve"> ч. (перерыв с 12 ºº  </w:t>
      </w:r>
      <w:proofErr w:type="gramStart"/>
      <w:r w:rsidRPr="002729D5">
        <w:rPr>
          <w:rFonts w:ascii="Times New Roman" w:eastAsia="Calibri" w:hAnsi="Times New Roman" w:cs="Times New Roman"/>
          <w:sz w:val="12"/>
          <w:szCs w:val="12"/>
        </w:rPr>
        <w:t>до</w:t>
      </w:r>
      <w:proofErr w:type="gramEnd"/>
      <w:r w:rsidRPr="002729D5">
        <w:rPr>
          <w:rFonts w:ascii="Times New Roman" w:eastAsia="Calibri" w:hAnsi="Times New Roman" w:cs="Times New Roman"/>
          <w:sz w:val="12"/>
          <w:szCs w:val="12"/>
        </w:rPr>
        <w:t xml:space="preserve"> 13 ºº) </w:t>
      </w:r>
      <w:proofErr w:type="gramStart"/>
      <w:r w:rsidRPr="002729D5">
        <w:rPr>
          <w:rFonts w:ascii="Times New Roman" w:eastAsia="Calibri" w:hAnsi="Times New Roman" w:cs="Times New Roman"/>
          <w:sz w:val="12"/>
          <w:szCs w:val="12"/>
        </w:rPr>
        <w:t>в</w:t>
      </w:r>
      <w:proofErr w:type="gramEnd"/>
      <w:r w:rsidRPr="002729D5">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2729D5">
        <w:rPr>
          <w:rFonts w:ascii="Times New Roman" w:eastAsia="Calibri" w:hAnsi="Times New Roman" w:cs="Times New Roman"/>
          <w:sz w:val="12"/>
          <w:szCs w:val="12"/>
        </w:rPr>
        <w:t xml:space="preserve">Самарская область, Сергиевский район, с. Сергиевск, ул. Советская, д. 65, кабинет № 19 (тел. 8-84655-2-21-91), с </w:t>
      </w:r>
      <w:r w:rsidRPr="002729D5">
        <w:rPr>
          <w:rFonts w:ascii="Times New Roman" w:eastAsia="Calibri" w:hAnsi="Times New Roman" w:cs="Times New Roman"/>
          <w:b/>
          <w:sz w:val="12"/>
          <w:szCs w:val="12"/>
        </w:rPr>
        <w:t>19 декабря 2016г</w:t>
      </w:r>
      <w:r w:rsidRPr="002729D5">
        <w:rPr>
          <w:rFonts w:ascii="Times New Roman" w:eastAsia="Calibri" w:hAnsi="Times New Roman" w:cs="Times New Roman"/>
          <w:sz w:val="12"/>
          <w:szCs w:val="12"/>
        </w:rPr>
        <w:t xml:space="preserve">. по </w:t>
      </w:r>
      <w:r w:rsidRPr="002729D5">
        <w:rPr>
          <w:rFonts w:ascii="Times New Roman" w:eastAsia="Calibri" w:hAnsi="Times New Roman" w:cs="Times New Roman"/>
          <w:b/>
          <w:sz w:val="12"/>
          <w:szCs w:val="12"/>
        </w:rPr>
        <w:t xml:space="preserve">21 декабря 2016г. </w:t>
      </w:r>
      <w:r w:rsidRPr="002729D5">
        <w:rPr>
          <w:rFonts w:ascii="Times New Roman" w:eastAsia="Calibri" w:hAnsi="Times New Roman" w:cs="Times New Roman"/>
          <w:sz w:val="12"/>
          <w:szCs w:val="12"/>
        </w:rPr>
        <w:t xml:space="preserve">(выходные дни: суббота, воскресенье), с 9 </w:t>
      </w:r>
      <w:r w:rsidRPr="002729D5">
        <w:rPr>
          <w:rFonts w:ascii="Times New Roman" w:eastAsia="Calibri" w:hAnsi="Times New Roman" w:cs="Times New Roman"/>
          <w:sz w:val="12"/>
          <w:szCs w:val="12"/>
          <w:vertAlign w:val="superscript"/>
        </w:rPr>
        <w:t xml:space="preserve">00 </w:t>
      </w:r>
      <w:r w:rsidRPr="002729D5">
        <w:rPr>
          <w:rFonts w:ascii="Times New Roman" w:eastAsia="Calibri" w:hAnsi="Times New Roman" w:cs="Times New Roman"/>
          <w:sz w:val="12"/>
          <w:szCs w:val="12"/>
        </w:rPr>
        <w:t xml:space="preserve">до 16 </w:t>
      </w:r>
      <w:r w:rsidRPr="002729D5">
        <w:rPr>
          <w:rFonts w:ascii="Times New Roman" w:eastAsia="Calibri" w:hAnsi="Times New Roman" w:cs="Times New Roman"/>
          <w:sz w:val="12"/>
          <w:szCs w:val="12"/>
          <w:vertAlign w:val="superscript"/>
        </w:rPr>
        <w:t>00</w:t>
      </w:r>
      <w:r w:rsidRPr="002729D5">
        <w:rPr>
          <w:rFonts w:ascii="Times New Roman" w:eastAsia="Calibri" w:hAnsi="Times New Roman" w:cs="Times New Roman"/>
          <w:sz w:val="12"/>
          <w:szCs w:val="12"/>
        </w:rPr>
        <w:t xml:space="preserve"> ч. (перерыв с 12 ºº  до 13 ºº) в отделе приватизации и торгов Комитета по управлению муниципальным имуществом  муниципального района Сергиевский, по адресу:</w:t>
      </w:r>
      <w:proofErr w:type="gramEnd"/>
      <w:r w:rsidRPr="002729D5">
        <w:rPr>
          <w:rFonts w:ascii="Times New Roman" w:eastAsia="Calibri" w:hAnsi="Times New Roman" w:cs="Times New Roman"/>
          <w:sz w:val="12"/>
          <w:szCs w:val="12"/>
        </w:rPr>
        <w:t xml:space="preserve"> </w:t>
      </w:r>
      <w:proofErr w:type="gramStart"/>
      <w:r w:rsidRPr="002729D5">
        <w:rPr>
          <w:rFonts w:ascii="Times New Roman" w:eastAsia="Calibri" w:hAnsi="Times New Roman" w:cs="Times New Roman"/>
          <w:sz w:val="12"/>
          <w:szCs w:val="12"/>
        </w:rPr>
        <w:t>Самарская область, Сергиевский район, с. Сергиевск, ул. Ленина, д. 15А, кабинет № 10 (тел. 8-84655-2-21-76)».</w:t>
      </w:r>
      <w:proofErr w:type="gramEnd"/>
    </w:p>
    <w:p w:rsidR="002729D5" w:rsidRPr="002729D5" w:rsidRDefault="002729D5" w:rsidP="002729D5">
      <w:pPr>
        <w:tabs>
          <w:tab w:val="left" w:pos="284"/>
        </w:tabs>
        <w:spacing w:after="0" w:line="240" w:lineRule="auto"/>
        <w:jc w:val="both"/>
        <w:rPr>
          <w:rFonts w:ascii="Times New Roman" w:eastAsia="Calibri" w:hAnsi="Times New Roman" w:cs="Times New Roman"/>
          <w:sz w:val="12"/>
          <w:szCs w:val="12"/>
        </w:rPr>
      </w:pPr>
    </w:p>
    <w:p w:rsidR="002729D5" w:rsidRPr="002729D5" w:rsidRDefault="002729D5" w:rsidP="002729D5">
      <w:pPr>
        <w:tabs>
          <w:tab w:val="left" w:pos="284"/>
        </w:tabs>
        <w:spacing w:after="0" w:line="240" w:lineRule="auto"/>
        <w:jc w:val="center"/>
        <w:rPr>
          <w:rFonts w:ascii="Times New Roman" w:eastAsia="Calibri" w:hAnsi="Times New Roman" w:cs="Times New Roman"/>
          <w:b/>
          <w:sz w:val="12"/>
          <w:szCs w:val="12"/>
        </w:rPr>
      </w:pPr>
      <w:r w:rsidRPr="002729D5">
        <w:rPr>
          <w:rFonts w:ascii="Times New Roman" w:eastAsia="Calibri" w:hAnsi="Times New Roman" w:cs="Times New Roman"/>
          <w:b/>
          <w:sz w:val="12"/>
          <w:szCs w:val="12"/>
        </w:rPr>
        <w:t>Информационное сообщение о проведен</w:t>
      </w:r>
      <w:proofErr w:type="gramStart"/>
      <w:r w:rsidRPr="002729D5">
        <w:rPr>
          <w:rFonts w:ascii="Times New Roman" w:eastAsia="Calibri" w:hAnsi="Times New Roman" w:cs="Times New Roman"/>
          <w:b/>
          <w:sz w:val="12"/>
          <w:szCs w:val="12"/>
        </w:rPr>
        <w:t>ии ау</w:t>
      </w:r>
      <w:proofErr w:type="gramEnd"/>
      <w:r w:rsidRPr="002729D5">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2729D5" w:rsidRPr="002729D5" w:rsidRDefault="002729D5" w:rsidP="002729D5">
      <w:pPr>
        <w:tabs>
          <w:tab w:val="left" w:pos="284"/>
        </w:tabs>
        <w:spacing w:after="0" w:line="240" w:lineRule="auto"/>
        <w:jc w:val="both"/>
        <w:rPr>
          <w:rFonts w:ascii="Times New Roman" w:eastAsia="Calibri" w:hAnsi="Times New Roman" w:cs="Times New Roman"/>
          <w:b/>
          <w:sz w:val="12"/>
          <w:szCs w:val="12"/>
        </w:rPr>
      </w:pP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proofErr w:type="gramStart"/>
      <w:r w:rsidRPr="002729D5">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№1531р от 15.11.2016г. «О проведении аукциона по продаже права на заключение договора аренды земельного участка для ведения личного подсобного хозяйства», Распоряжения Администрации муниципального района Сергиевский №1533р от 15.11.2016г. «О проведении аукциона по продаже права на заключение</w:t>
      </w:r>
      <w:proofErr w:type="gramEnd"/>
      <w:r w:rsidRPr="002729D5">
        <w:rPr>
          <w:rFonts w:ascii="Times New Roman" w:eastAsia="Calibri" w:hAnsi="Times New Roman" w:cs="Times New Roman"/>
          <w:sz w:val="12"/>
          <w:szCs w:val="12"/>
        </w:rPr>
        <w:t xml:space="preserve"> договора аренды земельного участка для ведения личного подсобного хозяйства», Распоряжения Администрации муниципального района Сергиевский №1532р от 15.11.2016г. «О проведен</w:t>
      </w:r>
      <w:proofErr w:type="gramStart"/>
      <w:r w:rsidRPr="002729D5">
        <w:rPr>
          <w:rFonts w:ascii="Times New Roman" w:eastAsia="Calibri" w:hAnsi="Times New Roman" w:cs="Times New Roman"/>
          <w:sz w:val="12"/>
          <w:szCs w:val="12"/>
        </w:rPr>
        <w:t>ии ау</w:t>
      </w:r>
      <w:proofErr w:type="gramEnd"/>
      <w:r w:rsidRPr="002729D5">
        <w:rPr>
          <w:rFonts w:ascii="Times New Roman" w:eastAsia="Calibri" w:hAnsi="Times New Roman" w:cs="Times New Roman"/>
          <w:sz w:val="12"/>
          <w:szCs w:val="12"/>
        </w:rPr>
        <w:t xml:space="preserve">кциона по продаже права на заключение договора аренды земельного участка для ведения личного подсобного хозяйства» сообщает, что </w:t>
      </w:r>
      <w:r w:rsidRPr="002729D5">
        <w:rPr>
          <w:rFonts w:ascii="Times New Roman" w:eastAsia="Calibri" w:hAnsi="Times New Roman" w:cs="Times New Roman"/>
          <w:b/>
          <w:sz w:val="12"/>
          <w:szCs w:val="12"/>
        </w:rPr>
        <w:t>27 декабря 2016 года в 8 часов 30 мину</w:t>
      </w:r>
      <w:r w:rsidRPr="002729D5">
        <w:rPr>
          <w:rFonts w:ascii="Times New Roman" w:eastAsia="Calibri" w:hAnsi="Times New Roman" w:cs="Times New Roman"/>
          <w:sz w:val="12"/>
          <w:szCs w:val="12"/>
        </w:rPr>
        <w:t>т, по адресу: Самарская область, Сергиевский район, с. Сергиевск, ул. Ленина, д. 15А, каб. № 10 состоится аукцион</w:t>
      </w:r>
      <w:r w:rsidRPr="002729D5">
        <w:rPr>
          <w:rFonts w:ascii="Times New Roman" w:eastAsia="Calibri" w:hAnsi="Times New Roman" w:cs="Times New Roman"/>
          <w:b/>
          <w:sz w:val="12"/>
          <w:szCs w:val="12"/>
        </w:rPr>
        <w:t xml:space="preserve">, </w:t>
      </w:r>
      <w:r w:rsidRPr="002729D5">
        <w:rPr>
          <w:rFonts w:ascii="Times New Roman" w:eastAsia="Calibri" w:hAnsi="Times New Roman" w:cs="Times New Roman"/>
          <w:sz w:val="12"/>
          <w:szCs w:val="12"/>
        </w:rPr>
        <w:t>открытый для граждан по составу участников и по форме подачи предложения о цене, по продаже права на заключение договора аренды земельного участка сроком на 20 лет:</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Лот №1</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Земельный участок, категория земель – земли населенных пунктов, кадастровый номер: 63:31:0701005:224, площадь 1110 кв.м., расположенный по адресу: Самарская область, муниципальный район Сергиевский, с.Сергиевск, ул.</w:t>
      </w:r>
      <w:r>
        <w:rPr>
          <w:rFonts w:ascii="Times New Roman" w:eastAsia="Calibri" w:hAnsi="Times New Roman" w:cs="Times New Roman"/>
          <w:sz w:val="12"/>
          <w:szCs w:val="12"/>
        </w:rPr>
        <w:t xml:space="preserve"> </w:t>
      </w:r>
      <w:proofErr w:type="spellStart"/>
      <w:r w:rsidRPr="002729D5">
        <w:rPr>
          <w:rFonts w:ascii="Times New Roman" w:eastAsia="Calibri" w:hAnsi="Times New Roman" w:cs="Times New Roman"/>
          <w:sz w:val="12"/>
          <w:szCs w:val="12"/>
        </w:rPr>
        <w:t>А.Галяшина</w:t>
      </w:r>
      <w:proofErr w:type="spellEnd"/>
      <w:r w:rsidRPr="002729D5">
        <w:rPr>
          <w:rFonts w:ascii="Times New Roman" w:eastAsia="Calibri" w:hAnsi="Times New Roman" w:cs="Times New Roman"/>
          <w:sz w:val="12"/>
          <w:szCs w:val="12"/>
        </w:rPr>
        <w:t>, участок №78, с разрешенным использованием: для ведения личного подсобного хозяйства.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Обременения: не зарегистрированы.</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i/>
          <w:sz w:val="12"/>
          <w:szCs w:val="12"/>
        </w:rPr>
      </w:pPr>
      <w:r w:rsidRPr="002729D5">
        <w:rPr>
          <w:rFonts w:ascii="Times New Roman" w:eastAsia="Calibri" w:hAnsi="Times New Roman" w:cs="Times New Roman"/>
          <w:i/>
          <w:sz w:val="12"/>
          <w:szCs w:val="12"/>
        </w:rPr>
        <w:t>Начальная цена предмета торгов</w:t>
      </w:r>
      <w:r w:rsidRPr="002729D5">
        <w:rPr>
          <w:rFonts w:ascii="Times New Roman" w:eastAsia="Calibri" w:hAnsi="Times New Roman" w:cs="Times New Roman"/>
          <w:sz w:val="12"/>
          <w:szCs w:val="12"/>
        </w:rPr>
        <w:t>: 5 000,00 рублей в год.</w:t>
      </w:r>
      <w:r w:rsidRPr="002729D5">
        <w:rPr>
          <w:rFonts w:ascii="Times New Roman" w:eastAsia="Calibri" w:hAnsi="Times New Roman" w:cs="Times New Roman"/>
          <w:i/>
          <w:sz w:val="12"/>
          <w:szCs w:val="12"/>
        </w:rPr>
        <w:t xml:space="preserve">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i/>
          <w:sz w:val="12"/>
          <w:szCs w:val="12"/>
        </w:rPr>
      </w:pPr>
      <w:r w:rsidRPr="002729D5">
        <w:rPr>
          <w:rFonts w:ascii="Times New Roman" w:eastAsia="Calibri" w:hAnsi="Times New Roman" w:cs="Times New Roman"/>
          <w:i/>
          <w:sz w:val="12"/>
          <w:szCs w:val="12"/>
        </w:rPr>
        <w:t>Шаг аукциона</w:t>
      </w:r>
      <w:r w:rsidRPr="002729D5">
        <w:rPr>
          <w:rFonts w:ascii="Times New Roman" w:eastAsia="Calibri" w:hAnsi="Times New Roman" w:cs="Times New Roman"/>
          <w:sz w:val="12"/>
          <w:szCs w:val="12"/>
        </w:rPr>
        <w:t>:  150,00 рублей.</w:t>
      </w:r>
      <w:r w:rsidRPr="002729D5">
        <w:rPr>
          <w:rFonts w:ascii="Times New Roman" w:eastAsia="Calibri" w:hAnsi="Times New Roman" w:cs="Times New Roman"/>
          <w:i/>
          <w:sz w:val="12"/>
          <w:szCs w:val="12"/>
        </w:rPr>
        <w:t xml:space="preserve">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i/>
          <w:sz w:val="12"/>
          <w:szCs w:val="12"/>
        </w:rPr>
        <w:t>Сумма задатка</w:t>
      </w:r>
      <w:r w:rsidRPr="002729D5">
        <w:rPr>
          <w:rFonts w:ascii="Times New Roman" w:eastAsia="Calibri" w:hAnsi="Times New Roman" w:cs="Times New Roman"/>
          <w:sz w:val="12"/>
          <w:szCs w:val="12"/>
        </w:rPr>
        <w:t>: 5 000,00 рублей.</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Лот №2</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Земельный участок, категория земель – земли населенных пунктов, кадастровый номер: 63:31:1101019:101, площадь 1453 кв.м., расположенный по адресу: Самарская область, муниципальный район Сергиевский, п.Сургут, ул.</w:t>
      </w:r>
      <w:r>
        <w:rPr>
          <w:rFonts w:ascii="Times New Roman" w:eastAsia="Calibri" w:hAnsi="Times New Roman" w:cs="Times New Roman"/>
          <w:sz w:val="12"/>
          <w:szCs w:val="12"/>
        </w:rPr>
        <w:t xml:space="preserve"> </w:t>
      </w:r>
      <w:r w:rsidRPr="002729D5">
        <w:rPr>
          <w:rFonts w:ascii="Times New Roman" w:eastAsia="Calibri" w:hAnsi="Times New Roman" w:cs="Times New Roman"/>
          <w:sz w:val="12"/>
          <w:szCs w:val="12"/>
        </w:rPr>
        <w:t>Солнечная, №43, с разрешенным использованием: для ведения личного подсобного хозяйства.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Обременения: не зарегистрированы.</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i/>
          <w:sz w:val="12"/>
          <w:szCs w:val="12"/>
        </w:rPr>
      </w:pPr>
      <w:r w:rsidRPr="002729D5">
        <w:rPr>
          <w:rFonts w:ascii="Times New Roman" w:eastAsia="Calibri" w:hAnsi="Times New Roman" w:cs="Times New Roman"/>
          <w:i/>
          <w:sz w:val="12"/>
          <w:szCs w:val="12"/>
        </w:rPr>
        <w:t>Начальная цена предмета торгов</w:t>
      </w:r>
      <w:r w:rsidRPr="002729D5">
        <w:rPr>
          <w:rFonts w:ascii="Times New Roman" w:eastAsia="Calibri" w:hAnsi="Times New Roman" w:cs="Times New Roman"/>
          <w:sz w:val="12"/>
          <w:szCs w:val="12"/>
        </w:rPr>
        <w:t>: 5 000,00 рублей в год.</w:t>
      </w:r>
      <w:r w:rsidRPr="002729D5">
        <w:rPr>
          <w:rFonts w:ascii="Times New Roman" w:eastAsia="Calibri" w:hAnsi="Times New Roman" w:cs="Times New Roman"/>
          <w:i/>
          <w:sz w:val="12"/>
          <w:szCs w:val="12"/>
        </w:rPr>
        <w:t xml:space="preserve">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i/>
          <w:sz w:val="12"/>
          <w:szCs w:val="12"/>
        </w:rPr>
      </w:pPr>
      <w:r w:rsidRPr="002729D5">
        <w:rPr>
          <w:rFonts w:ascii="Times New Roman" w:eastAsia="Calibri" w:hAnsi="Times New Roman" w:cs="Times New Roman"/>
          <w:i/>
          <w:sz w:val="12"/>
          <w:szCs w:val="12"/>
        </w:rPr>
        <w:t>Шаг аукциона</w:t>
      </w:r>
      <w:r w:rsidRPr="002729D5">
        <w:rPr>
          <w:rFonts w:ascii="Times New Roman" w:eastAsia="Calibri" w:hAnsi="Times New Roman" w:cs="Times New Roman"/>
          <w:sz w:val="12"/>
          <w:szCs w:val="12"/>
        </w:rPr>
        <w:t>:  150,00 рублей.</w:t>
      </w:r>
      <w:r w:rsidRPr="002729D5">
        <w:rPr>
          <w:rFonts w:ascii="Times New Roman" w:eastAsia="Calibri" w:hAnsi="Times New Roman" w:cs="Times New Roman"/>
          <w:i/>
          <w:sz w:val="12"/>
          <w:szCs w:val="12"/>
        </w:rPr>
        <w:t xml:space="preserve">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i/>
          <w:sz w:val="12"/>
          <w:szCs w:val="12"/>
        </w:rPr>
        <w:t>Сумма задатка</w:t>
      </w:r>
      <w:r w:rsidRPr="002729D5">
        <w:rPr>
          <w:rFonts w:ascii="Times New Roman" w:eastAsia="Calibri" w:hAnsi="Times New Roman" w:cs="Times New Roman"/>
          <w:sz w:val="12"/>
          <w:szCs w:val="12"/>
        </w:rPr>
        <w:t>: 5 000,00 рублей.</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Лот №3</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Земельный участок, категория земель – земли населенных пунктов, кадастровый номер: 63:31:1101019:99, площадь 1456 кв.м., расположенный по адресу: Самарская область, муниципальный район Сергиевский, п.Сургут, ул.</w:t>
      </w:r>
      <w:r>
        <w:rPr>
          <w:rFonts w:ascii="Times New Roman" w:eastAsia="Calibri" w:hAnsi="Times New Roman" w:cs="Times New Roman"/>
          <w:sz w:val="12"/>
          <w:szCs w:val="12"/>
        </w:rPr>
        <w:t xml:space="preserve"> </w:t>
      </w:r>
      <w:r w:rsidRPr="002729D5">
        <w:rPr>
          <w:rFonts w:ascii="Times New Roman" w:eastAsia="Calibri" w:hAnsi="Times New Roman" w:cs="Times New Roman"/>
          <w:sz w:val="12"/>
          <w:szCs w:val="12"/>
        </w:rPr>
        <w:t>Солнечная, №41, с разрешенным использованием: для ведения личного подсобного хозяйства.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Обременения: не зарегистрированы.</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i/>
          <w:sz w:val="12"/>
          <w:szCs w:val="12"/>
        </w:rPr>
      </w:pPr>
      <w:r w:rsidRPr="002729D5">
        <w:rPr>
          <w:rFonts w:ascii="Times New Roman" w:eastAsia="Calibri" w:hAnsi="Times New Roman" w:cs="Times New Roman"/>
          <w:i/>
          <w:sz w:val="12"/>
          <w:szCs w:val="12"/>
        </w:rPr>
        <w:t>Начальная цена предмета торгов</w:t>
      </w:r>
      <w:r w:rsidRPr="002729D5">
        <w:rPr>
          <w:rFonts w:ascii="Times New Roman" w:eastAsia="Calibri" w:hAnsi="Times New Roman" w:cs="Times New Roman"/>
          <w:sz w:val="12"/>
          <w:szCs w:val="12"/>
        </w:rPr>
        <w:t>: 5 000,00 рублей в год.</w:t>
      </w:r>
      <w:r w:rsidRPr="002729D5">
        <w:rPr>
          <w:rFonts w:ascii="Times New Roman" w:eastAsia="Calibri" w:hAnsi="Times New Roman" w:cs="Times New Roman"/>
          <w:i/>
          <w:sz w:val="12"/>
          <w:szCs w:val="12"/>
        </w:rPr>
        <w:t xml:space="preserve">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i/>
          <w:sz w:val="12"/>
          <w:szCs w:val="12"/>
        </w:rPr>
      </w:pPr>
      <w:r w:rsidRPr="002729D5">
        <w:rPr>
          <w:rFonts w:ascii="Times New Roman" w:eastAsia="Calibri" w:hAnsi="Times New Roman" w:cs="Times New Roman"/>
          <w:i/>
          <w:sz w:val="12"/>
          <w:szCs w:val="12"/>
        </w:rPr>
        <w:t>Шаг аукциона</w:t>
      </w:r>
      <w:r w:rsidRPr="002729D5">
        <w:rPr>
          <w:rFonts w:ascii="Times New Roman" w:eastAsia="Calibri" w:hAnsi="Times New Roman" w:cs="Times New Roman"/>
          <w:sz w:val="12"/>
          <w:szCs w:val="12"/>
        </w:rPr>
        <w:t>:  150,00 рублей.</w:t>
      </w:r>
      <w:r w:rsidRPr="002729D5">
        <w:rPr>
          <w:rFonts w:ascii="Times New Roman" w:eastAsia="Calibri" w:hAnsi="Times New Roman" w:cs="Times New Roman"/>
          <w:i/>
          <w:sz w:val="12"/>
          <w:szCs w:val="12"/>
        </w:rPr>
        <w:t xml:space="preserve">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i/>
          <w:sz w:val="12"/>
          <w:szCs w:val="12"/>
        </w:rPr>
        <w:t>Сумма задатка</w:t>
      </w:r>
      <w:r w:rsidRPr="002729D5">
        <w:rPr>
          <w:rFonts w:ascii="Times New Roman" w:eastAsia="Calibri" w:hAnsi="Times New Roman" w:cs="Times New Roman"/>
          <w:sz w:val="12"/>
          <w:szCs w:val="12"/>
        </w:rPr>
        <w:t>: 5 000,00 рублей.</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2729D5">
        <w:rPr>
          <w:rFonts w:ascii="Times New Roman" w:eastAsia="Calibri" w:hAnsi="Times New Roman" w:cs="Times New Roman"/>
          <w:b/>
          <w:sz w:val="12"/>
          <w:szCs w:val="12"/>
        </w:rPr>
        <w:t>25 ноября 2016г</w:t>
      </w:r>
      <w:r w:rsidRPr="002729D5">
        <w:rPr>
          <w:rFonts w:ascii="Times New Roman" w:eastAsia="Calibri" w:hAnsi="Times New Roman" w:cs="Times New Roman"/>
          <w:sz w:val="12"/>
          <w:szCs w:val="12"/>
        </w:rPr>
        <w:t xml:space="preserve">. по </w:t>
      </w:r>
      <w:r w:rsidRPr="002729D5">
        <w:rPr>
          <w:rFonts w:ascii="Times New Roman" w:eastAsia="Calibri" w:hAnsi="Times New Roman" w:cs="Times New Roman"/>
          <w:b/>
          <w:sz w:val="12"/>
          <w:szCs w:val="12"/>
        </w:rPr>
        <w:t xml:space="preserve">21 декабря 2016г. </w:t>
      </w:r>
      <w:r w:rsidRPr="002729D5">
        <w:rPr>
          <w:rFonts w:ascii="Times New Roman" w:eastAsia="Calibri" w:hAnsi="Times New Roman" w:cs="Times New Roman"/>
          <w:sz w:val="12"/>
          <w:szCs w:val="12"/>
        </w:rPr>
        <w:t xml:space="preserve">(выходные дни: суббота, воскресенье), с 9 </w:t>
      </w:r>
      <w:r w:rsidRPr="002729D5">
        <w:rPr>
          <w:rFonts w:ascii="Times New Roman" w:eastAsia="Calibri" w:hAnsi="Times New Roman" w:cs="Times New Roman"/>
          <w:sz w:val="12"/>
          <w:szCs w:val="12"/>
          <w:vertAlign w:val="superscript"/>
        </w:rPr>
        <w:t xml:space="preserve">00 </w:t>
      </w:r>
      <w:r w:rsidRPr="002729D5">
        <w:rPr>
          <w:rFonts w:ascii="Times New Roman" w:eastAsia="Calibri" w:hAnsi="Times New Roman" w:cs="Times New Roman"/>
          <w:sz w:val="12"/>
          <w:szCs w:val="12"/>
        </w:rPr>
        <w:t xml:space="preserve">до 16 </w:t>
      </w:r>
      <w:r w:rsidRPr="002729D5">
        <w:rPr>
          <w:rFonts w:ascii="Times New Roman" w:eastAsia="Calibri" w:hAnsi="Times New Roman" w:cs="Times New Roman"/>
          <w:sz w:val="12"/>
          <w:szCs w:val="12"/>
          <w:vertAlign w:val="superscript"/>
        </w:rPr>
        <w:t>00</w:t>
      </w:r>
      <w:r w:rsidRPr="002729D5">
        <w:rPr>
          <w:rFonts w:ascii="Times New Roman" w:eastAsia="Calibri" w:hAnsi="Times New Roman" w:cs="Times New Roman"/>
          <w:sz w:val="12"/>
          <w:szCs w:val="12"/>
        </w:rPr>
        <w:t xml:space="preserve"> ч. (перерыв с 12 ºº  </w:t>
      </w:r>
      <w:proofErr w:type="gramStart"/>
      <w:r w:rsidRPr="002729D5">
        <w:rPr>
          <w:rFonts w:ascii="Times New Roman" w:eastAsia="Calibri" w:hAnsi="Times New Roman" w:cs="Times New Roman"/>
          <w:sz w:val="12"/>
          <w:szCs w:val="12"/>
        </w:rPr>
        <w:t>до</w:t>
      </w:r>
      <w:proofErr w:type="gramEnd"/>
      <w:r w:rsidRPr="002729D5">
        <w:rPr>
          <w:rFonts w:ascii="Times New Roman" w:eastAsia="Calibri" w:hAnsi="Times New Roman" w:cs="Times New Roman"/>
          <w:sz w:val="12"/>
          <w:szCs w:val="12"/>
        </w:rPr>
        <w:t xml:space="preserve"> 13 ºº).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lastRenderedPageBreak/>
        <w:t xml:space="preserve">Заявки на участие в аукционе принимаются ежедневно в рабочие дни с </w:t>
      </w:r>
      <w:r w:rsidRPr="002729D5">
        <w:rPr>
          <w:rFonts w:ascii="Times New Roman" w:eastAsia="Calibri" w:hAnsi="Times New Roman" w:cs="Times New Roman"/>
          <w:b/>
          <w:sz w:val="12"/>
          <w:szCs w:val="12"/>
        </w:rPr>
        <w:t>25 ноября 2016г</w:t>
      </w:r>
      <w:r w:rsidRPr="002729D5">
        <w:rPr>
          <w:rFonts w:ascii="Times New Roman" w:eastAsia="Calibri" w:hAnsi="Times New Roman" w:cs="Times New Roman"/>
          <w:sz w:val="12"/>
          <w:szCs w:val="12"/>
        </w:rPr>
        <w:t xml:space="preserve">. по </w:t>
      </w:r>
      <w:r w:rsidRPr="002729D5">
        <w:rPr>
          <w:rFonts w:ascii="Times New Roman" w:eastAsia="Calibri" w:hAnsi="Times New Roman" w:cs="Times New Roman"/>
          <w:b/>
          <w:sz w:val="12"/>
          <w:szCs w:val="12"/>
        </w:rPr>
        <w:t xml:space="preserve">16 декабря 2016г. </w:t>
      </w:r>
      <w:r w:rsidRPr="002729D5">
        <w:rPr>
          <w:rFonts w:ascii="Times New Roman" w:eastAsia="Calibri" w:hAnsi="Times New Roman" w:cs="Times New Roman"/>
          <w:sz w:val="12"/>
          <w:szCs w:val="12"/>
        </w:rPr>
        <w:t xml:space="preserve">(выходные дни: суббота, воскресенье), с 9 </w:t>
      </w:r>
      <w:r w:rsidRPr="002729D5">
        <w:rPr>
          <w:rFonts w:ascii="Times New Roman" w:eastAsia="Calibri" w:hAnsi="Times New Roman" w:cs="Times New Roman"/>
          <w:sz w:val="12"/>
          <w:szCs w:val="12"/>
          <w:vertAlign w:val="superscript"/>
        </w:rPr>
        <w:t xml:space="preserve">00 </w:t>
      </w:r>
      <w:r w:rsidRPr="002729D5">
        <w:rPr>
          <w:rFonts w:ascii="Times New Roman" w:eastAsia="Calibri" w:hAnsi="Times New Roman" w:cs="Times New Roman"/>
          <w:sz w:val="12"/>
          <w:szCs w:val="12"/>
        </w:rPr>
        <w:t xml:space="preserve">до 16 </w:t>
      </w:r>
      <w:r w:rsidRPr="002729D5">
        <w:rPr>
          <w:rFonts w:ascii="Times New Roman" w:eastAsia="Calibri" w:hAnsi="Times New Roman" w:cs="Times New Roman"/>
          <w:sz w:val="12"/>
          <w:szCs w:val="12"/>
          <w:vertAlign w:val="superscript"/>
        </w:rPr>
        <w:t>00</w:t>
      </w:r>
      <w:r w:rsidRPr="002729D5">
        <w:rPr>
          <w:rFonts w:ascii="Times New Roman" w:eastAsia="Calibri" w:hAnsi="Times New Roman" w:cs="Times New Roman"/>
          <w:sz w:val="12"/>
          <w:szCs w:val="12"/>
        </w:rPr>
        <w:t xml:space="preserve"> ч. (перерыв с 12 ºº  </w:t>
      </w:r>
      <w:proofErr w:type="gramStart"/>
      <w:r w:rsidRPr="002729D5">
        <w:rPr>
          <w:rFonts w:ascii="Times New Roman" w:eastAsia="Calibri" w:hAnsi="Times New Roman" w:cs="Times New Roman"/>
          <w:sz w:val="12"/>
          <w:szCs w:val="12"/>
        </w:rPr>
        <w:t>до</w:t>
      </w:r>
      <w:proofErr w:type="gramEnd"/>
      <w:r w:rsidRPr="002729D5">
        <w:rPr>
          <w:rFonts w:ascii="Times New Roman" w:eastAsia="Calibri" w:hAnsi="Times New Roman" w:cs="Times New Roman"/>
          <w:sz w:val="12"/>
          <w:szCs w:val="12"/>
        </w:rPr>
        <w:t xml:space="preserve"> 13 ºº) </w:t>
      </w:r>
      <w:proofErr w:type="gramStart"/>
      <w:r w:rsidRPr="002729D5">
        <w:rPr>
          <w:rFonts w:ascii="Times New Roman" w:eastAsia="Calibri" w:hAnsi="Times New Roman" w:cs="Times New Roman"/>
          <w:sz w:val="12"/>
          <w:szCs w:val="12"/>
        </w:rPr>
        <w:t>в</w:t>
      </w:r>
      <w:proofErr w:type="gramEnd"/>
      <w:r w:rsidRPr="002729D5">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2729D5">
        <w:rPr>
          <w:rFonts w:ascii="Times New Roman" w:eastAsia="Calibri" w:hAnsi="Times New Roman" w:cs="Times New Roman"/>
          <w:sz w:val="12"/>
          <w:szCs w:val="12"/>
        </w:rPr>
        <w:t>Самарская область, Сергиевский район, с. Сергиевск, ул. Советская, д. 65, кабинет № 19 (тел. 8-84655-2-21-91),</w:t>
      </w:r>
      <w:proofErr w:type="gramEnd"/>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с </w:t>
      </w:r>
      <w:r w:rsidRPr="002729D5">
        <w:rPr>
          <w:rFonts w:ascii="Times New Roman" w:eastAsia="Calibri" w:hAnsi="Times New Roman" w:cs="Times New Roman"/>
          <w:b/>
          <w:sz w:val="12"/>
          <w:szCs w:val="12"/>
        </w:rPr>
        <w:t>19 декабря 2016г</w:t>
      </w:r>
      <w:r w:rsidRPr="002729D5">
        <w:rPr>
          <w:rFonts w:ascii="Times New Roman" w:eastAsia="Calibri" w:hAnsi="Times New Roman" w:cs="Times New Roman"/>
          <w:sz w:val="12"/>
          <w:szCs w:val="12"/>
        </w:rPr>
        <w:t xml:space="preserve">. по </w:t>
      </w:r>
      <w:r w:rsidRPr="002729D5">
        <w:rPr>
          <w:rFonts w:ascii="Times New Roman" w:eastAsia="Calibri" w:hAnsi="Times New Roman" w:cs="Times New Roman"/>
          <w:b/>
          <w:sz w:val="12"/>
          <w:szCs w:val="12"/>
        </w:rPr>
        <w:t xml:space="preserve">21 декабря 2016г. </w:t>
      </w:r>
      <w:r w:rsidRPr="002729D5">
        <w:rPr>
          <w:rFonts w:ascii="Times New Roman" w:eastAsia="Calibri" w:hAnsi="Times New Roman" w:cs="Times New Roman"/>
          <w:sz w:val="12"/>
          <w:szCs w:val="12"/>
        </w:rPr>
        <w:t xml:space="preserve">(выходные дни: суббота, воскресенье), с 9 </w:t>
      </w:r>
      <w:r w:rsidRPr="002729D5">
        <w:rPr>
          <w:rFonts w:ascii="Times New Roman" w:eastAsia="Calibri" w:hAnsi="Times New Roman" w:cs="Times New Roman"/>
          <w:sz w:val="12"/>
          <w:szCs w:val="12"/>
          <w:vertAlign w:val="superscript"/>
        </w:rPr>
        <w:t xml:space="preserve">00 </w:t>
      </w:r>
      <w:r w:rsidRPr="002729D5">
        <w:rPr>
          <w:rFonts w:ascii="Times New Roman" w:eastAsia="Calibri" w:hAnsi="Times New Roman" w:cs="Times New Roman"/>
          <w:sz w:val="12"/>
          <w:szCs w:val="12"/>
        </w:rPr>
        <w:t xml:space="preserve">до 16 </w:t>
      </w:r>
      <w:r w:rsidRPr="002729D5">
        <w:rPr>
          <w:rFonts w:ascii="Times New Roman" w:eastAsia="Calibri" w:hAnsi="Times New Roman" w:cs="Times New Roman"/>
          <w:sz w:val="12"/>
          <w:szCs w:val="12"/>
          <w:vertAlign w:val="superscript"/>
        </w:rPr>
        <w:t>00</w:t>
      </w:r>
      <w:r w:rsidRPr="002729D5">
        <w:rPr>
          <w:rFonts w:ascii="Times New Roman" w:eastAsia="Calibri" w:hAnsi="Times New Roman" w:cs="Times New Roman"/>
          <w:sz w:val="12"/>
          <w:szCs w:val="12"/>
        </w:rPr>
        <w:t xml:space="preserve"> ч. (перерыв с 12 ºº  </w:t>
      </w:r>
      <w:proofErr w:type="gramStart"/>
      <w:r w:rsidRPr="002729D5">
        <w:rPr>
          <w:rFonts w:ascii="Times New Roman" w:eastAsia="Calibri" w:hAnsi="Times New Roman" w:cs="Times New Roman"/>
          <w:sz w:val="12"/>
          <w:szCs w:val="12"/>
        </w:rPr>
        <w:t>до</w:t>
      </w:r>
      <w:proofErr w:type="gramEnd"/>
      <w:r w:rsidRPr="002729D5">
        <w:rPr>
          <w:rFonts w:ascii="Times New Roman" w:eastAsia="Calibri" w:hAnsi="Times New Roman" w:cs="Times New Roman"/>
          <w:sz w:val="12"/>
          <w:szCs w:val="12"/>
        </w:rPr>
        <w:t xml:space="preserve"> 13 ºº) </w:t>
      </w:r>
      <w:proofErr w:type="gramStart"/>
      <w:r w:rsidRPr="002729D5">
        <w:rPr>
          <w:rFonts w:ascii="Times New Roman" w:eastAsia="Calibri" w:hAnsi="Times New Roman" w:cs="Times New Roman"/>
          <w:sz w:val="12"/>
          <w:szCs w:val="12"/>
        </w:rPr>
        <w:t>в</w:t>
      </w:r>
      <w:proofErr w:type="gramEnd"/>
      <w:r w:rsidRPr="002729D5">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2729D5">
        <w:rPr>
          <w:rFonts w:ascii="Times New Roman" w:eastAsia="Calibri" w:hAnsi="Times New Roman" w:cs="Times New Roman"/>
          <w:sz w:val="12"/>
          <w:szCs w:val="12"/>
        </w:rPr>
        <w:t>Самарская область, Сергиевский район, с. Сергиевск, ул. Ленина, д. 15А, кабинет № 10 (тел. 8-84655-2-21-76)».</w:t>
      </w:r>
      <w:proofErr w:type="gramEnd"/>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b/>
          <w:sz w:val="12"/>
          <w:szCs w:val="12"/>
        </w:rPr>
      </w:pPr>
      <w:r w:rsidRPr="002729D5">
        <w:rPr>
          <w:rFonts w:ascii="Times New Roman" w:eastAsia="Calibri" w:hAnsi="Times New Roman" w:cs="Times New Roman"/>
          <w:sz w:val="12"/>
          <w:szCs w:val="12"/>
        </w:rPr>
        <w:t xml:space="preserve">Дата определения участников аукциона: </w:t>
      </w:r>
      <w:r w:rsidRPr="002729D5">
        <w:rPr>
          <w:rFonts w:ascii="Times New Roman" w:eastAsia="Calibri" w:hAnsi="Times New Roman" w:cs="Times New Roman"/>
          <w:b/>
          <w:sz w:val="12"/>
          <w:szCs w:val="12"/>
        </w:rPr>
        <w:t>23 декабря 2016г.</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b/>
          <w:sz w:val="12"/>
          <w:szCs w:val="12"/>
        </w:rPr>
      </w:pPr>
      <w:r w:rsidRPr="002729D5">
        <w:rPr>
          <w:rFonts w:ascii="Times New Roman" w:eastAsia="Calibri" w:hAnsi="Times New Roman" w:cs="Times New Roman"/>
          <w:b/>
          <w:sz w:val="12"/>
          <w:szCs w:val="12"/>
        </w:rPr>
        <w:t>Для участия в аукционе заявители представляют следующие документы:</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b/>
          <w:sz w:val="12"/>
          <w:szCs w:val="12"/>
        </w:rPr>
        <w:t>1.</w:t>
      </w:r>
      <w:r w:rsidRPr="002729D5">
        <w:rPr>
          <w:rFonts w:ascii="Times New Roman" w:eastAsia="Calibri" w:hAnsi="Times New Roman" w:cs="Times New Roman"/>
          <w:sz w:val="12"/>
          <w:szCs w:val="12"/>
        </w:rPr>
        <w:t xml:space="preserve"> Заявка </w:t>
      </w:r>
      <w:proofErr w:type="gramStart"/>
      <w:r w:rsidRPr="002729D5">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2729D5">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b/>
          <w:sz w:val="12"/>
          <w:szCs w:val="12"/>
        </w:rPr>
        <w:t xml:space="preserve">2. </w:t>
      </w:r>
      <w:r w:rsidRPr="002729D5">
        <w:rPr>
          <w:rFonts w:ascii="Times New Roman" w:eastAsia="Calibri" w:hAnsi="Times New Roman" w:cs="Times New Roman"/>
          <w:sz w:val="12"/>
          <w:szCs w:val="12"/>
        </w:rPr>
        <w:t>Копии документов, удостоверяющих личность (для физических лиц).</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b/>
          <w:sz w:val="12"/>
          <w:szCs w:val="12"/>
        </w:rPr>
        <w:t>3.</w:t>
      </w:r>
      <w:r w:rsidRPr="002729D5">
        <w:rPr>
          <w:rFonts w:ascii="Times New Roman" w:eastAsia="Calibri" w:hAnsi="Times New Roman" w:cs="Times New Roman"/>
          <w:sz w:val="12"/>
          <w:szCs w:val="12"/>
        </w:rPr>
        <w:t xml:space="preserve"> Документы, подтверждающие внесение задатка.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b/>
          <w:sz w:val="12"/>
          <w:szCs w:val="12"/>
        </w:rPr>
      </w:pPr>
      <w:r w:rsidRPr="002729D5">
        <w:rPr>
          <w:rFonts w:ascii="Times New Roman" w:eastAsia="Calibri" w:hAnsi="Times New Roman" w:cs="Times New Roman"/>
          <w:b/>
          <w:sz w:val="12"/>
          <w:szCs w:val="12"/>
        </w:rPr>
        <w:t>Порядок проведения аукциона.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2729D5">
        <w:rPr>
          <w:rFonts w:ascii="Times New Roman" w:eastAsia="Calibri" w:hAnsi="Times New Roman" w:cs="Times New Roman"/>
          <w:sz w:val="12"/>
          <w:szCs w:val="12"/>
        </w:rPr>
        <w:t>соответствующие</w:t>
      </w:r>
      <w:proofErr w:type="gramEnd"/>
      <w:r w:rsidRPr="002729D5">
        <w:rPr>
          <w:rFonts w:ascii="Times New Roman" w:eastAsia="Calibri" w:hAnsi="Times New Roman" w:cs="Times New Roman"/>
          <w:sz w:val="12"/>
          <w:szCs w:val="12"/>
        </w:rPr>
        <w:t xml:space="preserve"> день и час.</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2. Аукцион проводится в следующем порядке:</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а) аукцион ведет аукционист;</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е) по завершен</w:t>
      </w:r>
      <w:proofErr w:type="gramStart"/>
      <w:r w:rsidRPr="002729D5">
        <w:rPr>
          <w:rFonts w:ascii="Times New Roman" w:eastAsia="Calibri" w:hAnsi="Times New Roman" w:cs="Times New Roman"/>
          <w:sz w:val="12"/>
          <w:szCs w:val="12"/>
        </w:rPr>
        <w:t>ии ау</w:t>
      </w:r>
      <w:proofErr w:type="gramEnd"/>
      <w:r w:rsidRPr="002729D5">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В случае</w:t>
      </w:r>
      <w:proofErr w:type="gramStart"/>
      <w:r w:rsidRPr="002729D5">
        <w:rPr>
          <w:rFonts w:ascii="Times New Roman" w:eastAsia="Calibri" w:hAnsi="Times New Roman" w:cs="Times New Roman"/>
          <w:sz w:val="12"/>
          <w:szCs w:val="12"/>
        </w:rPr>
        <w:t>,</w:t>
      </w:r>
      <w:proofErr w:type="gramEnd"/>
      <w:r w:rsidRPr="002729D5">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b/>
          <w:sz w:val="12"/>
          <w:szCs w:val="12"/>
        </w:rPr>
        <w:t>Аукцион</w:t>
      </w:r>
      <w:r w:rsidRPr="002729D5">
        <w:rPr>
          <w:rFonts w:ascii="Times New Roman" w:eastAsia="Calibri" w:hAnsi="Times New Roman" w:cs="Times New Roman"/>
          <w:sz w:val="12"/>
          <w:szCs w:val="12"/>
        </w:rPr>
        <w:t xml:space="preserve"> </w:t>
      </w:r>
      <w:r w:rsidRPr="002729D5">
        <w:rPr>
          <w:rFonts w:ascii="Times New Roman" w:eastAsia="Calibri" w:hAnsi="Times New Roman" w:cs="Times New Roman"/>
          <w:b/>
          <w:sz w:val="12"/>
          <w:szCs w:val="12"/>
        </w:rPr>
        <w:t>признается не состоявшимся</w:t>
      </w:r>
      <w:r w:rsidRPr="002729D5">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2729D5">
        <w:rPr>
          <w:rFonts w:ascii="Times New Roman" w:eastAsia="Calibri" w:hAnsi="Times New Roman" w:cs="Times New Roman"/>
          <w:sz w:val="12"/>
          <w:szCs w:val="12"/>
        </w:rPr>
        <w:t>,</w:t>
      </w:r>
      <w:proofErr w:type="gramEnd"/>
      <w:r w:rsidRPr="002729D5">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2729D5">
        <w:rPr>
          <w:rFonts w:ascii="Times New Roman" w:eastAsia="Calibri" w:hAnsi="Times New Roman" w:cs="Times New Roman"/>
          <w:sz w:val="12"/>
          <w:szCs w:val="12"/>
        </w:rPr>
        <w:t>позднее</w:t>
      </w:r>
      <w:proofErr w:type="gramEnd"/>
      <w:r w:rsidRPr="002729D5">
        <w:rPr>
          <w:rFonts w:ascii="Times New Roman" w:eastAsia="Calibri" w:hAnsi="Times New Roman" w:cs="Times New Roman"/>
          <w:sz w:val="12"/>
          <w:szCs w:val="12"/>
        </w:rPr>
        <w:t xml:space="preserve"> чем за пять рабочих дней до дня проведения аукциона.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2729D5">
        <w:rPr>
          <w:rFonts w:ascii="Times New Roman" w:eastAsia="Calibri" w:hAnsi="Times New Roman" w:cs="Times New Roman"/>
          <w:sz w:val="12"/>
          <w:szCs w:val="12"/>
        </w:rPr>
        <w:t>и</w:t>
      </w:r>
      <w:proofErr w:type="gramEnd"/>
      <w:r w:rsidRPr="002729D5">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2729D5">
        <w:rPr>
          <w:rFonts w:ascii="Times New Roman" w:eastAsia="Calibri" w:hAnsi="Times New Roman" w:cs="Times New Roman"/>
          <w:sz w:val="12"/>
          <w:szCs w:val="12"/>
        </w:rPr>
        <w:t>ранее</w:t>
      </w:r>
      <w:proofErr w:type="gramEnd"/>
      <w:r w:rsidRPr="002729D5">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b/>
          <w:i/>
          <w:sz w:val="12"/>
          <w:szCs w:val="12"/>
        </w:rPr>
        <w:t>Банковские реквизиты для внесения задатка</w:t>
      </w:r>
      <w:r w:rsidRPr="002729D5">
        <w:rPr>
          <w:rFonts w:ascii="Times New Roman" w:eastAsia="Calibri" w:hAnsi="Times New Roman" w:cs="Times New Roman"/>
          <w:b/>
          <w:sz w:val="12"/>
          <w:szCs w:val="12"/>
        </w:rPr>
        <w:t>:</w:t>
      </w:r>
      <w:r w:rsidRPr="002729D5">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2729D5">
        <w:rPr>
          <w:rFonts w:ascii="Times New Roman" w:eastAsia="Calibri" w:hAnsi="Times New Roman" w:cs="Times New Roman"/>
          <w:sz w:val="12"/>
          <w:szCs w:val="12"/>
        </w:rPr>
        <w:t>Р</w:t>
      </w:r>
      <w:proofErr w:type="gramEnd"/>
      <w:r w:rsidRPr="002729D5">
        <w:rPr>
          <w:rFonts w:ascii="Times New Roman" w:eastAsia="Calibri" w:hAnsi="Times New Roman" w:cs="Times New Roman"/>
          <w:sz w:val="12"/>
          <w:szCs w:val="12"/>
        </w:rPr>
        <w:t>/С 40302810636015000068 в Отделении Самара г. Самара, БИК 043601001, КБК 60811105025100000120, ОКТМО: с. Сергиевск - 36638432;  п. Сургут - 36638438 с пометкой – задаток для участия в аукционе, адрес земельного участка в отношении которого внесен задаток.</w:t>
      </w:r>
    </w:p>
    <w:p w:rsid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p>
    <w:p w:rsidR="002729D5" w:rsidRPr="002729D5" w:rsidRDefault="002729D5" w:rsidP="002729D5">
      <w:pPr>
        <w:tabs>
          <w:tab w:val="left" w:pos="284"/>
        </w:tabs>
        <w:spacing w:after="0" w:line="240" w:lineRule="auto"/>
        <w:ind w:firstLine="284"/>
        <w:jc w:val="center"/>
        <w:rPr>
          <w:rFonts w:ascii="Times New Roman" w:eastAsia="Calibri" w:hAnsi="Times New Roman" w:cs="Times New Roman"/>
          <w:b/>
          <w:sz w:val="12"/>
          <w:szCs w:val="12"/>
        </w:rPr>
      </w:pPr>
      <w:r w:rsidRPr="002729D5">
        <w:rPr>
          <w:rFonts w:ascii="Times New Roman" w:eastAsia="Calibri" w:hAnsi="Times New Roman" w:cs="Times New Roman"/>
          <w:b/>
          <w:sz w:val="12"/>
          <w:szCs w:val="12"/>
        </w:rPr>
        <w:t>Проект договора аренды земельного участка</w:t>
      </w:r>
    </w:p>
    <w:tbl>
      <w:tblPr>
        <w:tblStyle w:val="1b"/>
        <w:tblW w:w="7621" w:type="dxa"/>
        <w:tblLayout w:type="fixed"/>
        <w:tblLook w:val="01E0" w:firstRow="1" w:lastRow="1" w:firstColumn="1" w:lastColumn="1" w:noHBand="0" w:noVBand="0"/>
      </w:tblPr>
      <w:tblGrid>
        <w:gridCol w:w="2990"/>
        <w:gridCol w:w="4631"/>
      </w:tblGrid>
      <w:tr w:rsidR="002729D5" w:rsidRPr="002729D5" w:rsidTr="002729D5">
        <w:trPr>
          <w:trHeight w:val="20"/>
        </w:trPr>
        <w:tc>
          <w:tcPr>
            <w:tcW w:w="2990" w:type="dxa"/>
          </w:tcPr>
          <w:p w:rsidR="002729D5" w:rsidRPr="002729D5" w:rsidRDefault="002729D5" w:rsidP="002729D5">
            <w:pPr>
              <w:tabs>
                <w:tab w:val="left" w:pos="284"/>
              </w:tabs>
              <w:jc w:val="both"/>
              <w:rPr>
                <w:rFonts w:eastAsia="Calibri"/>
                <w:sz w:val="12"/>
                <w:szCs w:val="12"/>
              </w:rPr>
            </w:pPr>
            <w:r w:rsidRPr="002729D5">
              <w:rPr>
                <w:rFonts w:eastAsia="Calibri"/>
                <w:b/>
                <w:sz w:val="12"/>
                <w:szCs w:val="12"/>
              </w:rPr>
              <w:t xml:space="preserve"> </w:t>
            </w:r>
            <w:r w:rsidRPr="002729D5">
              <w:rPr>
                <w:rFonts w:eastAsia="Calibri"/>
                <w:sz w:val="12"/>
                <w:szCs w:val="12"/>
              </w:rPr>
              <w:t>село Сергиевск Самарской области</w:t>
            </w:r>
          </w:p>
        </w:tc>
        <w:tc>
          <w:tcPr>
            <w:tcW w:w="4631" w:type="dxa"/>
          </w:tcPr>
          <w:p w:rsidR="002729D5" w:rsidRPr="002729D5" w:rsidRDefault="002729D5" w:rsidP="002729D5">
            <w:pPr>
              <w:tabs>
                <w:tab w:val="left" w:pos="284"/>
              </w:tabs>
              <w:jc w:val="right"/>
              <w:rPr>
                <w:rFonts w:eastAsia="Calibri"/>
                <w:sz w:val="12"/>
                <w:szCs w:val="12"/>
              </w:rPr>
            </w:pPr>
            <w:r w:rsidRPr="002729D5">
              <w:rPr>
                <w:rFonts w:eastAsia="Calibri"/>
                <w:sz w:val="12"/>
                <w:szCs w:val="12"/>
              </w:rPr>
              <w:t>Дата заключения договора</w:t>
            </w:r>
          </w:p>
        </w:tc>
      </w:tr>
    </w:tbl>
    <w:p w:rsidR="002729D5" w:rsidRPr="002729D5" w:rsidRDefault="002729D5" w:rsidP="002729D5">
      <w:pPr>
        <w:tabs>
          <w:tab w:val="left" w:pos="284"/>
        </w:tabs>
        <w:spacing w:after="0" w:line="240" w:lineRule="auto"/>
        <w:jc w:val="both"/>
        <w:rPr>
          <w:rFonts w:ascii="Times New Roman" w:eastAsia="Calibri" w:hAnsi="Times New Roman" w:cs="Times New Roman"/>
          <w:sz w:val="12"/>
          <w:szCs w:val="12"/>
        </w:rPr>
      </w:pP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2729D5">
        <w:rPr>
          <w:rFonts w:ascii="Times New Roman" w:eastAsia="Calibri" w:hAnsi="Times New Roman" w:cs="Times New Roman"/>
          <w:i/>
          <w:sz w:val="12"/>
          <w:szCs w:val="12"/>
        </w:rPr>
        <w:t>«Арендодатель», в лице ____</w:t>
      </w:r>
      <w:r w:rsidRPr="002729D5">
        <w:rPr>
          <w:rFonts w:ascii="Times New Roman" w:eastAsia="Calibri" w:hAnsi="Times New Roman" w:cs="Times New Roman"/>
          <w:sz w:val="12"/>
          <w:szCs w:val="12"/>
        </w:rPr>
        <w:t xml:space="preserve"> с одной стороны, и </w:t>
      </w:r>
      <w:r w:rsidRPr="002729D5">
        <w:rPr>
          <w:rFonts w:ascii="Times New Roman" w:eastAsia="Calibri" w:hAnsi="Times New Roman" w:cs="Times New Roman"/>
          <w:b/>
          <w:sz w:val="12"/>
          <w:szCs w:val="12"/>
        </w:rPr>
        <w:t xml:space="preserve"> ___________________________________________</w:t>
      </w:r>
      <w:r w:rsidRPr="002729D5">
        <w:rPr>
          <w:rFonts w:ascii="Times New Roman" w:eastAsia="Calibri" w:hAnsi="Times New Roman" w:cs="Times New Roman"/>
          <w:sz w:val="12"/>
          <w:szCs w:val="12"/>
        </w:rPr>
        <w:t xml:space="preserve">, именуемый в дальнейшем </w:t>
      </w:r>
      <w:r w:rsidRPr="002729D5">
        <w:rPr>
          <w:rFonts w:ascii="Times New Roman" w:eastAsia="Calibri" w:hAnsi="Times New Roman" w:cs="Times New Roman"/>
          <w:i/>
          <w:sz w:val="12"/>
          <w:szCs w:val="12"/>
        </w:rPr>
        <w:t>«Арендатор»,</w:t>
      </w:r>
      <w:r w:rsidRPr="002729D5">
        <w:rPr>
          <w:rFonts w:ascii="Times New Roman" w:eastAsia="Calibri" w:hAnsi="Times New Roman" w:cs="Times New Roman"/>
          <w:sz w:val="12"/>
          <w:szCs w:val="12"/>
        </w:rPr>
        <w:t xml:space="preserve"> с  другой  стороны,  заключили  настоящий  договор  о  нижеследующем: </w:t>
      </w:r>
    </w:p>
    <w:p w:rsidR="002729D5" w:rsidRPr="002729D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2729D5">
        <w:rPr>
          <w:rFonts w:ascii="Times New Roman" w:eastAsia="Calibri" w:hAnsi="Times New Roman" w:cs="Times New Roman"/>
          <w:b/>
          <w:sz w:val="12"/>
          <w:szCs w:val="12"/>
        </w:rPr>
        <w:t>Предмет договора.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1.1. </w:t>
      </w:r>
      <w:proofErr w:type="gramStart"/>
      <w:r w:rsidRPr="002729D5">
        <w:rPr>
          <w:rFonts w:ascii="Times New Roman" w:eastAsia="Calibri" w:hAnsi="Times New Roman" w:cs="Times New Roman"/>
          <w:sz w:val="12"/>
          <w:szCs w:val="12"/>
        </w:rPr>
        <w:t xml:space="preserve">"Арендодатель" передал, а "Арендатор" принял на праве аренды сроком на 5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w:t>
      </w:r>
      <w:r w:rsidRPr="002729D5">
        <w:rPr>
          <w:rFonts w:ascii="Times New Roman" w:eastAsia="Calibri" w:hAnsi="Times New Roman" w:cs="Times New Roman"/>
          <w:sz w:val="12"/>
          <w:szCs w:val="12"/>
        </w:rPr>
        <w:lastRenderedPageBreak/>
        <w:t>границах указанных на прилагаемой к</w:t>
      </w:r>
      <w:proofErr w:type="gramEnd"/>
      <w:r w:rsidRPr="002729D5">
        <w:rPr>
          <w:rFonts w:ascii="Times New Roman" w:eastAsia="Calibri" w:hAnsi="Times New Roman" w:cs="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2729D5" w:rsidRPr="002729D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2729D5">
        <w:rPr>
          <w:rFonts w:ascii="Times New Roman" w:eastAsia="Calibri" w:hAnsi="Times New Roman" w:cs="Times New Roman"/>
          <w:b/>
          <w:sz w:val="12"/>
          <w:szCs w:val="12"/>
        </w:rPr>
        <w:t>Обременения земельного участка.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2.1. Не зарегистрированы.</w:t>
      </w:r>
    </w:p>
    <w:p w:rsidR="002729D5" w:rsidRPr="002729D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2729D5">
        <w:rPr>
          <w:rFonts w:ascii="Times New Roman" w:eastAsia="Calibri" w:hAnsi="Times New Roman" w:cs="Times New Roman"/>
          <w:b/>
          <w:sz w:val="12"/>
          <w:szCs w:val="12"/>
        </w:rPr>
        <w:t>Срок договора.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2729D5">
        <w:rPr>
          <w:rFonts w:ascii="Times New Roman" w:eastAsia="Calibri" w:hAnsi="Times New Roman" w:cs="Times New Roman"/>
          <w:sz w:val="12"/>
          <w:szCs w:val="12"/>
        </w:rPr>
        <w:t xml:space="preserve">Срок аренды Участка устанавливается </w:t>
      </w:r>
      <w:proofErr w:type="gramStart"/>
      <w:r w:rsidRPr="002729D5">
        <w:rPr>
          <w:rFonts w:ascii="Times New Roman" w:eastAsia="Calibri" w:hAnsi="Times New Roman" w:cs="Times New Roman"/>
          <w:sz w:val="12"/>
          <w:szCs w:val="12"/>
        </w:rPr>
        <w:t>с</w:t>
      </w:r>
      <w:proofErr w:type="gramEnd"/>
      <w:r w:rsidRPr="002729D5">
        <w:rPr>
          <w:rFonts w:ascii="Times New Roman" w:eastAsia="Calibri" w:hAnsi="Times New Roman" w:cs="Times New Roman"/>
          <w:sz w:val="12"/>
          <w:szCs w:val="12"/>
        </w:rPr>
        <w:t xml:space="preserve"> _____ по _______.</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2729D5">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2729D5">
        <w:rPr>
          <w:rFonts w:ascii="Times New Roman" w:eastAsia="Calibri" w:hAnsi="Times New Roman" w:cs="Times New Roman"/>
          <w:sz w:val="12"/>
          <w:szCs w:val="12"/>
        </w:rPr>
        <w:t>отношения</w:t>
      </w:r>
      <w:proofErr w:type="gramEnd"/>
      <w:r w:rsidRPr="002729D5">
        <w:rPr>
          <w:rFonts w:ascii="Times New Roman" w:eastAsia="Calibri" w:hAnsi="Times New Roman" w:cs="Times New Roman"/>
          <w:sz w:val="12"/>
          <w:szCs w:val="12"/>
        </w:rPr>
        <w:t xml:space="preserve"> возникшие с _______.</w:t>
      </w:r>
    </w:p>
    <w:p w:rsidR="002729D5" w:rsidRPr="002729D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2729D5">
        <w:rPr>
          <w:rFonts w:ascii="Times New Roman" w:eastAsia="Calibri" w:hAnsi="Times New Roman" w:cs="Times New Roman"/>
          <w:b/>
          <w:sz w:val="12"/>
          <w:szCs w:val="12"/>
        </w:rPr>
        <w:t>Арендная плата.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2729D5">
        <w:rPr>
          <w:rFonts w:ascii="Times New Roman" w:eastAsia="Calibri" w:hAnsi="Times New Roman" w:cs="Times New Roman"/>
          <w:sz w:val="12"/>
          <w:szCs w:val="12"/>
        </w:rPr>
        <w:t>согласно Протокола</w:t>
      </w:r>
      <w:proofErr w:type="gramEnd"/>
      <w:r w:rsidRPr="002729D5">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Начальная цена права аренды составляет ____ рублей в год, что соответствует _______% от кадастровой стоимости земельного участка в соответствии с кадастровым паспортом земельного участка от _______ </w:t>
      </w:r>
      <w:proofErr w:type="gramStart"/>
      <w:r w:rsidRPr="002729D5">
        <w:rPr>
          <w:rFonts w:ascii="Times New Roman" w:eastAsia="Calibri" w:hAnsi="Times New Roman" w:cs="Times New Roman"/>
          <w:sz w:val="12"/>
          <w:szCs w:val="12"/>
        </w:rPr>
        <w:t>г</w:t>
      </w:r>
      <w:proofErr w:type="gramEnd"/>
      <w:r w:rsidRPr="002729D5">
        <w:rPr>
          <w:rFonts w:ascii="Times New Roman" w:eastAsia="Calibri" w:hAnsi="Times New Roman" w:cs="Times New Roman"/>
          <w:sz w:val="12"/>
          <w:szCs w:val="12"/>
        </w:rPr>
        <w:t xml:space="preserve">.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2729D5">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Начиная </w:t>
      </w:r>
      <w:proofErr w:type="gramStart"/>
      <w:r w:rsidRPr="002729D5">
        <w:rPr>
          <w:rFonts w:ascii="Times New Roman" w:eastAsia="Calibri" w:hAnsi="Times New Roman" w:cs="Times New Roman"/>
          <w:sz w:val="12"/>
          <w:szCs w:val="12"/>
        </w:rPr>
        <w:t>с</w:t>
      </w:r>
      <w:proofErr w:type="gramEnd"/>
      <w:r w:rsidRPr="002729D5">
        <w:rPr>
          <w:rFonts w:ascii="Times New Roman" w:eastAsia="Calibri" w:hAnsi="Times New Roman" w:cs="Times New Roman"/>
          <w:sz w:val="12"/>
          <w:szCs w:val="12"/>
        </w:rPr>
        <w:t xml:space="preserve"> ______ </w:t>
      </w:r>
      <w:proofErr w:type="gramStart"/>
      <w:r w:rsidRPr="002729D5">
        <w:rPr>
          <w:rFonts w:ascii="Times New Roman" w:eastAsia="Calibri" w:hAnsi="Times New Roman" w:cs="Times New Roman"/>
          <w:sz w:val="12"/>
          <w:szCs w:val="12"/>
        </w:rPr>
        <w:t>арендная</w:t>
      </w:r>
      <w:proofErr w:type="gramEnd"/>
      <w:r w:rsidRPr="002729D5">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2729D5">
        <w:rPr>
          <w:rFonts w:ascii="Times New Roman" w:eastAsia="Calibri" w:hAnsi="Times New Roman" w:cs="Times New Roman"/>
          <w:sz w:val="12"/>
          <w:szCs w:val="12"/>
        </w:rPr>
        <w:t>Р</w:t>
      </w:r>
      <w:proofErr w:type="gramEnd"/>
      <w:r w:rsidRPr="002729D5">
        <w:rPr>
          <w:rFonts w:ascii="Times New Roman" w:eastAsia="Calibri" w:hAnsi="Times New Roman" w:cs="Times New Roman"/>
          <w:sz w:val="12"/>
          <w:szCs w:val="12"/>
        </w:rPr>
        <w:t>/С 40101810200000010001, БИК 043601001, в Отделении Самара г. Самара, КБК 60811105025100000120, ОКТМО: с. Сергиевск - 36638432;  п. Сургут - 36638438.</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4.3. Арендная плата начисляется </w:t>
      </w:r>
      <w:proofErr w:type="gramStart"/>
      <w:r w:rsidRPr="002729D5">
        <w:rPr>
          <w:rFonts w:ascii="Times New Roman" w:eastAsia="Calibri" w:hAnsi="Times New Roman" w:cs="Times New Roman"/>
          <w:sz w:val="12"/>
          <w:szCs w:val="12"/>
        </w:rPr>
        <w:t>с</w:t>
      </w:r>
      <w:proofErr w:type="gramEnd"/>
      <w:r w:rsidRPr="002729D5">
        <w:rPr>
          <w:rFonts w:ascii="Times New Roman" w:eastAsia="Calibri" w:hAnsi="Times New Roman" w:cs="Times New Roman"/>
          <w:sz w:val="12"/>
          <w:szCs w:val="12"/>
        </w:rPr>
        <w:t xml:space="preserve"> _______.</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2729D5" w:rsidRPr="002729D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2729D5">
        <w:rPr>
          <w:rFonts w:ascii="Times New Roman" w:eastAsia="Calibri" w:hAnsi="Times New Roman" w:cs="Times New Roman"/>
          <w:b/>
          <w:sz w:val="12"/>
          <w:szCs w:val="12"/>
        </w:rPr>
        <w:t>Права и обязанности сторон.</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5.1. </w:t>
      </w:r>
      <w:r w:rsidRPr="002729D5">
        <w:rPr>
          <w:rFonts w:ascii="Times New Roman" w:eastAsia="Calibri" w:hAnsi="Times New Roman" w:cs="Times New Roman"/>
          <w:i/>
          <w:sz w:val="12"/>
          <w:szCs w:val="12"/>
        </w:rPr>
        <w:t>"Арендодатель" имеет право:</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5.2. «</w:t>
      </w:r>
      <w:r w:rsidRPr="002729D5">
        <w:rPr>
          <w:rFonts w:ascii="Times New Roman" w:eastAsia="Calibri" w:hAnsi="Times New Roman" w:cs="Times New Roman"/>
          <w:i/>
          <w:sz w:val="12"/>
          <w:szCs w:val="12"/>
        </w:rPr>
        <w:t>Арендодатель» обязан:</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5.2.1. Выполнять в полном объеме все условия Договора.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5.3. «Арендатор» имеет право:</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5.3.1. Использовать Участок на условиях, установленных Договором.</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5.4. «Арендатор» обязан:</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5.4.1. Выполнять в полном объеме все условия Договора.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5.4.5. Письменно сообщить Арендодателю не </w:t>
      </w:r>
      <w:proofErr w:type="gramStart"/>
      <w:r w:rsidRPr="002729D5">
        <w:rPr>
          <w:rFonts w:ascii="Times New Roman" w:eastAsia="Calibri" w:hAnsi="Times New Roman" w:cs="Times New Roman"/>
          <w:sz w:val="12"/>
          <w:szCs w:val="12"/>
        </w:rPr>
        <w:t>позднее</w:t>
      </w:r>
      <w:proofErr w:type="gramEnd"/>
      <w:r w:rsidRPr="002729D5">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i/>
          <w:sz w:val="12"/>
          <w:szCs w:val="12"/>
        </w:rPr>
      </w:pPr>
      <w:r w:rsidRPr="002729D5">
        <w:rPr>
          <w:rFonts w:ascii="Times New Roman" w:eastAsia="Calibri" w:hAnsi="Times New Roman" w:cs="Times New Roman"/>
          <w:sz w:val="12"/>
          <w:szCs w:val="12"/>
        </w:rPr>
        <w:t xml:space="preserve">5.5. Арендодатель и Арендатор имеют иные права и </w:t>
      </w:r>
      <w:proofErr w:type="gramStart"/>
      <w:r w:rsidRPr="002729D5">
        <w:rPr>
          <w:rFonts w:ascii="Times New Roman" w:eastAsia="Calibri" w:hAnsi="Times New Roman" w:cs="Times New Roman"/>
          <w:sz w:val="12"/>
          <w:szCs w:val="12"/>
        </w:rPr>
        <w:t>несут иные обязанности</w:t>
      </w:r>
      <w:proofErr w:type="gramEnd"/>
      <w:r w:rsidRPr="002729D5">
        <w:rPr>
          <w:rFonts w:ascii="Times New Roman" w:eastAsia="Calibri" w:hAnsi="Times New Roman" w:cs="Times New Roman"/>
          <w:sz w:val="12"/>
          <w:szCs w:val="12"/>
        </w:rPr>
        <w:t>, установленные законодательством РФ.</w:t>
      </w:r>
    </w:p>
    <w:p w:rsidR="002729D5" w:rsidRPr="002729D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2729D5">
        <w:rPr>
          <w:rFonts w:ascii="Times New Roman" w:eastAsia="Calibri" w:hAnsi="Times New Roman" w:cs="Times New Roman"/>
          <w:b/>
          <w:sz w:val="12"/>
          <w:szCs w:val="12"/>
        </w:rPr>
        <w:t>Ответственность сторон.</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729D5" w:rsidRPr="002729D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2729D5">
        <w:rPr>
          <w:rFonts w:ascii="Times New Roman" w:eastAsia="Calibri" w:hAnsi="Times New Roman" w:cs="Times New Roman"/>
          <w:b/>
          <w:sz w:val="12"/>
          <w:szCs w:val="12"/>
        </w:rPr>
        <w:t>Изменение, расторжение и прекращение Договора.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2729D5">
        <w:rPr>
          <w:rFonts w:ascii="Times New Roman" w:eastAsia="Calibri" w:hAnsi="Times New Roman" w:cs="Times New Roman"/>
          <w:sz w:val="12"/>
          <w:szCs w:val="12"/>
        </w:rPr>
        <w:t>с даты</w:t>
      </w:r>
      <w:proofErr w:type="gramEnd"/>
      <w:r w:rsidRPr="002729D5">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2729D5" w:rsidRPr="002729D5" w:rsidRDefault="002729D5" w:rsidP="002729D5">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7.2. </w:t>
      </w:r>
      <w:proofErr w:type="gramStart"/>
      <w:r w:rsidRPr="002729D5">
        <w:rPr>
          <w:rFonts w:ascii="Times New Roman" w:eastAsia="Calibri" w:hAnsi="Times New Roman" w:cs="Times New Roman"/>
          <w:sz w:val="12"/>
          <w:szCs w:val="12"/>
        </w:rPr>
        <w:t>Договор</w:t>
      </w:r>
      <w:proofErr w:type="gramEnd"/>
      <w:r w:rsidRPr="002729D5">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2729D5" w:rsidRPr="002729D5" w:rsidRDefault="002729D5" w:rsidP="002729D5">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2729D5">
        <w:rPr>
          <w:rFonts w:ascii="Times New Roman" w:eastAsia="Calibri" w:hAnsi="Times New Roman" w:cs="Times New Roman"/>
          <w:b/>
          <w:sz w:val="12"/>
          <w:szCs w:val="12"/>
        </w:rPr>
        <w:t>Рассмотрение и урегулирование споров.</w:t>
      </w:r>
    </w:p>
    <w:p w:rsidR="002729D5" w:rsidRPr="002729D5"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2729D5" w:rsidRPr="002729D5">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2729D5" w:rsidRPr="002729D5" w:rsidRDefault="00A02D37" w:rsidP="00A02D37">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2729D5" w:rsidRPr="002729D5">
        <w:rPr>
          <w:rFonts w:ascii="Times New Roman" w:eastAsia="Calibri" w:hAnsi="Times New Roman" w:cs="Times New Roman"/>
          <w:b/>
          <w:sz w:val="12"/>
          <w:szCs w:val="12"/>
        </w:rPr>
        <w:t>Неотъемлемой частью договора является.</w:t>
      </w:r>
    </w:p>
    <w:p w:rsidR="002729D5" w:rsidRPr="002729D5" w:rsidRDefault="002729D5" w:rsidP="00A02D37">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2729D5" w:rsidRPr="002729D5" w:rsidRDefault="002729D5" w:rsidP="00A02D37">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9.2. Неотъемлемой частью договора являются:</w:t>
      </w:r>
    </w:p>
    <w:p w:rsidR="002729D5" w:rsidRPr="002729D5" w:rsidRDefault="002729D5" w:rsidP="00A02D37">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1. акт приема-передачи земельного участка;</w:t>
      </w:r>
    </w:p>
    <w:p w:rsidR="002729D5" w:rsidRPr="002729D5" w:rsidRDefault="002729D5" w:rsidP="00A02D37">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2. копия кадастрового паспорта  земельного участка, полученная в электронном виде.</w:t>
      </w:r>
    </w:p>
    <w:p w:rsidR="002729D5" w:rsidRPr="002729D5" w:rsidRDefault="00A02D37" w:rsidP="00A02D37">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002729D5" w:rsidRPr="002729D5">
        <w:rPr>
          <w:rFonts w:ascii="Times New Roman" w:eastAsia="Calibri" w:hAnsi="Times New Roman" w:cs="Times New Roman"/>
          <w:b/>
          <w:sz w:val="12"/>
          <w:szCs w:val="12"/>
        </w:rPr>
        <w:t>Адреса и подписи  сторон.</w:t>
      </w:r>
    </w:p>
    <w:p w:rsidR="002729D5" w:rsidRPr="002729D5" w:rsidRDefault="002729D5" w:rsidP="00A02D37">
      <w:pPr>
        <w:tabs>
          <w:tab w:val="left" w:pos="284"/>
        </w:tabs>
        <w:spacing w:after="0" w:line="240" w:lineRule="auto"/>
        <w:ind w:firstLine="284"/>
        <w:jc w:val="both"/>
        <w:rPr>
          <w:rFonts w:ascii="Times New Roman" w:eastAsia="Calibri" w:hAnsi="Times New Roman" w:cs="Times New Roman"/>
          <w:b/>
          <w:sz w:val="12"/>
          <w:szCs w:val="12"/>
        </w:rPr>
      </w:pPr>
      <w:r w:rsidRPr="002729D5">
        <w:rPr>
          <w:rFonts w:ascii="Times New Roman" w:eastAsia="Calibri" w:hAnsi="Times New Roman" w:cs="Times New Roman"/>
          <w:b/>
          <w:sz w:val="12"/>
          <w:szCs w:val="12"/>
        </w:rPr>
        <w:lastRenderedPageBreak/>
        <w:t>«Арендодатель»:</w:t>
      </w:r>
    </w:p>
    <w:p w:rsidR="002729D5" w:rsidRPr="002729D5" w:rsidRDefault="002729D5" w:rsidP="00A02D37">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A02D37" w:rsidRDefault="002729D5" w:rsidP="00A02D37">
      <w:pPr>
        <w:tabs>
          <w:tab w:val="left" w:pos="284"/>
        </w:tabs>
        <w:spacing w:after="0" w:line="240" w:lineRule="auto"/>
        <w:ind w:firstLine="284"/>
        <w:jc w:val="both"/>
        <w:rPr>
          <w:rFonts w:ascii="Times New Roman" w:eastAsia="Calibri" w:hAnsi="Times New Roman" w:cs="Times New Roman"/>
          <w:b/>
          <w:sz w:val="12"/>
          <w:szCs w:val="12"/>
        </w:rPr>
      </w:pPr>
      <w:r w:rsidRPr="002729D5">
        <w:rPr>
          <w:rFonts w:ascii="Times New Roman" w:eastAsia="Calibri" w:hAnsi="Times New Roman" w:cs="Times New Roman"/>
          <w:b/>
          <w:sz w:val="12"/>
          <w:szCs w:val="12"/>
        </w:rPr>
        <w:t>«Арендатор»:</w:t>
      </w:r>
    </w:p>
    <w:p w:rsidR="002729D5" w:rsidRPr="002729D5" w:rsidRDefault="002729D5" w:rsidP="00A02D37">
      <w:pPr>
        <w:tabs>
          <w:tab w:val="left" w:pos="284"/>
        </w:tabs>
        <w:spacing w:after="0" w:line="240" w:lineRule="auto"/>
        <w:ind w:firstLine="284"/>
        <w:jc w:val="center"/>
        <w:rPr>
          <w:rFonts w:ascii="Times New Roman" w:eastAsia="Calibri" w:hAnsi="Times New Roman" w:cs="Times New Roman"/>
          <w:b/>
          <w:sz w:val="12"/>
          <w:szCs w:val="12"/>
        </w:rPr>
      </w:pPr>
      <w:r w:rsidRPr="002729D5">
        <w:rPr>
          <w:rFonts w:ascii="Times New Roman" w:eastAsia="Calibri" w:hAnsi="Times New Roman" w:cs="Times New Roman"/>
          <w:b/>
          <w:sz w:val="12"/>
          <w:szCs w:val="12"/>
        </w:rPr>
        <w:t>Форма заявки на участие в аукционе.</w:t>
      </w:r>
    </w:p>
    <w:p w:rsidR="002729D5" w:rsidRPr="002729D5" w:rsidRDefault="002729D5" w:rsidP="00A02D37">
      <w:pPr>
        <w:tabs>
          <w:tab w:val="left" w:pos="284"/>
        </w:tabs>
        <w:spacing w:after="0" w:line="240" w:lineRule="auto"/>
        <w:jc w:val="right"/>
        <w:rPr>
          <w:rFonts w:ascii="Times New Roman" w:eastAsia="Calibri" w:hAnsi="Times New Roman" w:cs="Times New Roman"/>
          <w:sz w:val="12"/>
          <w:szCs w:val="12"/>
        </w:rPr>
      </w:pPr>
      <w:r w:rsidRPr="002729D5">
        <w:rPr>
          <w:rFonts w:ascii="Times New Roman" w:eastAsia="Calibri" w:hAnsi="Times New Roman" w:cs="Times New Roman"/>
          <w:sz w:val="12"/>
          <w:szCs w:val="12"/>
        </w:rPr>
        <w:t xml:space="preserve">Регистрационный  номер_______ </w:t>
      </w:r>
    </w:p>
    <w:p w:rsidR="002729D5" w:rsidRPr="002729D5" w:rsidRDefault="002729D5" w:rsidP="00A02D37">
      <w:pPr>
        <w:tabs>
          <w:tab w:val="left" w:pos="284"/>
        </w:tabs>
        <w:spacing w:after="0" w:line="240" w:lineRule="auto"/>
        <w:jc w:val="right"/>
        <w:rPr>
          <w:rFonts w:ascii="Times New Roman" w:eastAsia="Calibri" w:hAnsi="Times New Roman" w:cs="Times New Roman"/>
          <w:sz w:val="12"/>
          <w:szCs w:val="12"/>
        </w:rPr>
      </w:pPr>
      <w:r w:rsidRPr="002729D5">
        <w:rPr>
          <w:rFonts w:ascii="Times New Roman" w:eastAsia="Calibri" w:hAnsi="Times New Roman" w:cs="Times New Roman"/>
          <w:sz w:val="12"/>
          <w:szCs w:val="12"/>
        </w:rPr>
        <w:t>от "_____" ___________201__года</w:t>
      </w:r>
    </w:p>
    <w:p w:rsidR="002729D5" w:rsidRPr="002729D5" w:rsidRDefault="002729D5" w:rsidP="00A02D37">
      <w:pPr>
        <w:tabs>
          <w:tab w:val="left" w:pos="284"/>
        </w:tabs>
        <w:spacing w:after="0" w:line="240" w:lineRule="auto"/>
        <w:jc w:val="right"/>
        <w:rPr>
          <w:rFonts w:ascii="Times New Roman" w:eastAsia="Calibri" w:hAnsi="Times New Roman" w:cs="Times New Roman"/>
          <w:sz w:val="12"/>
          <w:szCs w:val="12"/>
        </w:rPr>
      </w:pPr>
      <w:r w:rsidRPr="002729D5">
        <w:rPr>
          <w:rFonts w:ascii="Times New Roman" w:eastAsia="Calibri" w:hAnsi="Times New Roman" w:cs="Times New Roman"/>
          <w:sz w:val="12"/>
          <w:szCs w:val="12"/>
        </w:rPr>
        <w:t>Продавец: Комитет по управлению</w:t>
      </w:r>
      <w:r w:rsidR="00A02D37">
        <w:rPr>
          <w:rFonts w:ascii="Times New Roman" w:eastAsia="Calibri" w:hAnsi="Times New Roman" w:cs="Times New Roman"/>
          <w:sz w:val="12"/>
          <w:szCs w:val="12"/>
        </w:rPr>
        <w:t xml:space="preserve"> </w:t>
      </w:r>
      <w:r w:rsidRPr="002729D5">
        <w:rPr>
          <w:rFonts w:ascii="Times New Roman" w:eastAsia="Calibri" w:hAnsi="Times New Roman" w:cs="Times New Roman"/>
          <w:sz w:val="12"/>
          <w:szCs w:val="12"/>
        </w:rPr>
        <w:t>муниципальным имуществом</w:t>
      </w:r>
    </w:p>
    <w:p w:rsidR="002729D5" w:rsidRPr="002729D5" w:rsidRDefault="002729D5" w:rsidP="00A02D37">
      <w:pPr>
        <w:tabs>
          <w:tab w:val="left" w:pos="284"/>
        </w:tabs>
        <w:spacing w:after="0" w:line="240" w:lineRule="auto"/>
        <w:jc w:val="right"/>
        <w:rPr>
          <w:rFonts w:ascii="Times New Roman" w:eastAsia="Calibri" w:hAnsi="Times New Roman" w:cs="Times New Roman"/>
          <w:sz w:val="12"/>
          <w:szCs w:val="12"/>
        </w:rPr>
      </w:pPr>
      <w:r w:rsidRPr="002729D5">
        <w:rPr>
          <w:rFonts w:ascii="Times New Roman" w:eastAsia="Calibri" w:hAnsi="Times New Roman" w:cs="Times New Roman"/>
          <w:sz w:val="12"/>
          <w:szCs w:val="12"/>
        </w:rPr>
        <w:t>муниципального района Сергиевский</w:t>
      </w:r>
    </w:p>
    <w:p w:rsidR="002729D5" w:rsidRPr="002729D5" w:rsidRDefault="002729D5" w:rsidP="00A02D37">
      <w:pPr>
        <w:tabs>
          <w:tab w:val="left" w:pos="284"/>
        </w:tabs>
        <w:spacing w:after="0" w:line="240" w:lineRule="auto"/>
        <w:jc w:val="right"/>
        <w:rPr>
          <w:rFonts w:ascii="Times New Roman" w:eastAsia="Calibri" w:hAnsi="Times New Roman" w:cs="Times New Roman"/>
          <w:sz w:val="12"/>
          <w:szCs w:val="12"/>
        </w:rPr>
      </w:pPr>
      <w:r w:rsidRPr="002729D5">
        <w:rPr>
          <w:rFonts w:ascii="Times New Roman" w:eastAsia="Calibri" w:hAnsi="Times New Roman" w:cs="Times New Roman"/>
          <w:sz w:val="12"/>
          <w:szCs w:val="12"/>
        </w:rPr>
        <w:t>Самарской области</w:t>
      </w:r>
    </w:p>
    <w:p w:rsidR="002729D5" w:rsidRPr="002729D5" w:rsidRDefault="002729D5" w:rsidP="00A02D37">
      <w:pPr>
        <w:tabs>
          <w:tab w:val="left" w:pos="284"/>
        </w:tabs>
        <w:spacing w:after="0" w:line="240" w:lineRule="auto"/>
        <w:jc w:val="center"/>
        <w:rPr>
          <w:rFonts w:ascii="Times New Roman" w:eastAsia="Calibri" w:hAnsi="Times New Roman" w:cs="Times New Roman"/>
          <w:b/>
          <w:sz w:val="12"/>
          <w:szCs w:val="12"/>
        </w:rPr>
      </w:pPr>
      <w:r w:rsidRPr="002729D5">
        <w:rPr>
          <w:rFonts w:ascii="Times New Roman" w:eastAsia="Calibri" w:hAnsi="Times New Roman" w:cs="Times New Roman"/>
          <w:b/>
          <w:sz w:val="12"/>
          <w:szCs w:val="12"/>
        </w:rPr>
        <w:t>Заявка на участие в аукционе.</w:t>
      </w:r>
    </w:p>
    <w:p w:rsidR="002729D5" w:rsidRPr="00A02D37" w:rsidRDefault="00A02D37" w:rsidP="002729D5">
      <w:pPr>
        <w:tabs>
          <w:tab w:val="left" w:pos="284"/>
        </w:tabs>
        <w:spacing w:after="0" w:line="240" w:lineRule="auto"/>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_____________________________________________________________________________________________________________________________</w:t>
      </w:r>
    </w:p>
    <w:p w:rsidR="002729D5" w:rsidRPr="00A02D37" w:rsidRDefault="002729D5" w:rsidP="00A02D37">
      <w:pPr>
        <w:tabs>
          <w:tab w:val="left" w:pos="284"/>
        </w:tabs>
        <w:spacing w:after="0" w:line="240" w:lineRule="auto"/>
        <w:jc w:val="center"/>
        <w:rPr>
          <w:rFonts w:ascii="Times New Roman" w:eastAsia="Calibri" w:hAnsi="Times New Roman" w:cs="Times New Roman"/>
          <w:sz w:val="12"/>
          <w:szCs w:val="12"/>
        </w:rPr>
      </w:pPr>
      <w:r w:rsidRPr="00A02D37">
        <w:rPr>
          <w:rFonts w:ascii="Times New Roman" w:eastAsia="Calibri" w:hAnsi="Times New Roman" w:cs="Times New Roman"/>
          <w:sz w:val="12"/>
          <w:szCs w:val="12"/>
        </w:rPr>
        <w:t>( ФИО и  паспортные данные физ. лица)</w:t>
      </w:r>
    </w:p>
    <w:p w:rsidR="002729D5" w:rsidRPr="002729D5" w:rsidRDefault="00A02D37" w:rsidP="002729D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2729D5" w:rsidRPr="002729D5" w:rsidRDefault="002729D5" w:rsidP="00A02D37">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права на заключение договора аренды земельного участка, расположенного по адресу: ____________________________________, участок № __</w:t>
      </w:r>
      <w:proofErr w:type="gramStart"/>
      <w:r w:rsidRPr="002729D5">
        <w:rPr>
          <w:rFonts w:ascii="Times New Roman" w:eastAsia="Calibri" w:hAnsi="Times New Roman" w:cs="Times New Roman"/>
          <w:sz w:val="12"/>
          <w:szCs w:val="12"/>
        </w:rPr>
        <w:t xml:space="preserve"> ,</w:t>
      </w:r>
      <w:proofErr w:type="gramEnd"/>
      <w:r w:rsidRPr="002729D5">
        <w:rPr>
          <w:rFonts w:ascii="Times New Roman" w:eastAsia="Calibri" w:hAnsi="Times New Roman" w:cs="Times New Roman"/>
          <w:sz w:val="12"/>
          <w:szCs w:val="12"/>
        </w:rPr>
        <w:t xml:space="preserve"> площадь _____ м</w:t>
      </w:r>
      <w:r w:rsidRPr="002729D5">
        <w:rPr>
          <w:rFonts w:ascii="Times New Roman" w:eastAsia="Calibri" w:hAnsi="Times New Roman" w:cs="Times New Roman"/>
          <w:sz w:val="12"/>
          <w:szCs w:val="12"/>
          <w:vertAlign w:val="superscript"/>
        </w:rPr>
        <w:t>2</w:t>
      </w:r>
      <w:r w:rsidRPr="002729D5">
        <w:rPr>
          <w:rFonts w:ascii="Times New Roman" w:eastAsia="Calibri" w:hAnsi="Times New Roman" w:cs="Times New Roman"/>
          <w:sz w:val="12"/>
          <w:szCs w:val="12"/>
        </w:rPr>
        <w:t xml:space="preserve">,  кадастровый номер участка  _________________________. </w:t>
      </w:r>
    </w:p>
    <w:p w:rsidR="002729D5" w:rsidRPr="002729D5" w:rsidRDefault="002729D5" w:rsidP="00A02D37">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b/>
          <w:sz w:val="12"/>
          <w:szCs w:val="12"/>
        </w:rPr>
        <w:t>ОБЯЗУЮСЬ:</w:t>
      </w:r>
    </w:p>
    <w:p w:rsidR="002729D5" w:rsidRPr="002729D5"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2729D5" w:rsidRPr="002729D5">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2729D5" w:rsidRPr="002729D5">
        <w:rPr>
          <w:rFonts w:ascii="Times New Roman" w:eastAsia="Calibri" w:hAnsi="Times New Roman" w:cs="Times New Roman"/>
          <w:sz w:val="12"/>
          <w:szCs w:val="12"/>
        </w:rPr>
        <w:t>ии ау</w:t>
      </w:r>
      <w:proofErr w:type="gramEnd"/>
      <w:r w:rsidR="002729D5" w:rsidRPr="002729D5">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2729D5" w:rsidRPr="002729D5"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2729D5" w:rsidRPr="002729D5">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2729D5" w:rsidRPr="002729D5"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2729D5" w:rsidRPr="002729D5">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2729D5" w:rsidRPr="002729D5">
        <w:rPr>
          <w:rFonts w:ascii="Times New Roman" w:eastAsia="Calibri" w:hAnsi="Times New Roman" w:cs="Times New Roman"/>
          <w:sz w:val="12"/>
          <w:szCs w:val="12"/>
        </w:rPr>
        <w:t>не внесения</w:t>
      </w:r>
      <w:proofErr w:type="gramEnd"/>
      <w:r w:rsidR="002729D5" w:rsidRPr="002729D5">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2729D5" w:rsidRPr="002729D5" w:rsidRDefault="002729D5" w:rsidP="00A02D37">
      <w:pPr>
        <w:tabs>
          <w:tab w:val="left" w:pos="284"/>
        </w:tabs>
        <w:spacing w:after="0" w:line="240" w:lineRule="auto"/>
        <w:ind w:firstLine="284"/>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Адрес, реквизиты и телефон ЗАЯВИТЕЛЯ:___________________________________________________________________________________</w:t>
      </w:r>
    </w:p>
    <w:p w:rsidR="002729D5" w:rsidRPr="002729D5" w:rsidRDefault="002729D5" w:rsidP="002729D5">
      <w:pPr>
        <w:tabs>
          <w:tab w:val="left" w:pos="284"/>
        </w:tabs>
        <w:spacing w:after="0" w:line="240" w:lineRule="auto"/>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___</w:t>
      </w:r>
      <w:r w:rsidR="00A02D37">
        <w:rPr>
          <w:rFonts w:ascii="Times New Roman" w:eastAsia="Calibri" w:hAnsi="Times New Roman" w:cs="Times New Roman"/>
          <w:sz w:val="12"/>
          <w:szCs w:val="12"/>
        </w:rPr>
        <w:t>_______________________</w:t>
      </w:r>
      <w:r w:rsidRPr="002729D5">
        <w:rPr>
          <w:rFonts w:ascii="Times New Roman" w:eastAsia="Calibri" w:hAnsi="Times New Roman" w:cs="Times New Roman"/>
          <w:sz w:val="12"/>
          <w:szCs w:val="12"/>
        </w:rPr>
        <w:t>___________________________________________________________________________________________________</w:t>
      </w:r>
    </w:p>
    <w:p w:rsidR="002729D5" w:rsidRPr="002729D5" w:rsidRDefault="002729D5" w:rsidP="002729D5">
      <w:pPr>
        <w:tabs>
          <w:tab w:val="left" w:pos="284"/>
        </w:tabs>
        <w:spacing w:after="0" w:line="240" w:lineRule="auto"/>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ПРИЛОЖЕНИЯ:</w:t>
      </w:r>
      <w:r w:rsidR="00A02D37">
        <w:rPr>
          <w:rFonts w:ascii="Times New Roman" w:eastAsia="Calibri" w:hAnsi="Times New Roman" w:cs="Times New Roman"/>
          <w:sz w:val="12"/>
          <w:szCs w:val="12"/>
        </w:rPr>
        <w:t>________</w:t>
      </w:r>
      <w:r w:rsidRPr="002729D5">
        <w:rPr>
          <w:rFonts w:ascii="Times New Roman" w:eastAsia="Calibri" w:hAnsi="Times New Roman" w:cs="Times New Roman"/>
          <w:sz w:val="12"/>
          <w:szCs w:val="12"/>
        </w:rPr>
        <w:t>______________________________________________________________________________________________________</w:t>
      </w:r>
    </w:p>
    <w:p w:rsidR="002729D5" w:rsidRPr="002729D5" w:rsidRDefault="002729D5" w:rsidP="002729D5">
      <w:pPr>
        <w:tabs>
          <w:tab w:val="left" w:pos="284"/>
        </w:tabs>
        <w:spacing w:after="0" w:line="240" w:lineRule="auto"/>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Заявка принята ПРОДАВЦОМ</w:t>
      </w:r>
    </w:p>
    <w:p w:rsidR="002729D5" w:rsidRPr="002729D5" w:rsidRDefault="002729D5" w:rsidP="002729D5">
      <w:pPr>
        <w:tabs>
          <w:tab w:val="left" w:pos="284"/>
        </w:tabs>
        <w:spacing w:after="0" w:line="240" w:lineRule="auto"/>
        <w:jc w:val="both"/>
        <w:rPr>
          <w:rFonts w:ascii="Times New Roman" w:eastAsia="Calibri" w:hAnsi="Times New Roman" w:cs="Times New Roman"/>
          <w:sz w:val="12"/>
          <w:szCs w:val="12"/>
        </w:rPr>
      </w:pPr>
      <w:r w:rsidRPr="002729D5">
        <w:rPr>
          <w:rFonts w:ascii="Times New Roman" w:eastAsia="Calibri" w:hAnsi="Times New Roman" w:cs="Times New Roman"/>
          <w:sz w:val="12"/>
          <w:szCs w:val="12"/>
        </w:rPr>
        <w:t>«___»__________201___г.  в ____ч. _____мин.</w:t>
      </w:r>
    </w:p>
    <w:tbl>
      <w:tblPr>
        <w:tblStyle w:val="1b"/>
        <w:tblW w:w="7763" w:type="dxa"/>
        <w:tblLayout w:type="fixed"/>
        <w:tblLook w:val="0000" w:firstRow="0" w:lastRow="0" w:firstColumn="0" w:lastColumn="0" w:noHBand="0" w:noVBand="0"/>
      </w:tblPr>
      <w:tblGrid>
        <w:gridCol w:w="3757"/>
        <w:gridCol w:w="4006"/>
      </w:tblGrid>
      <w:tr w:rsidR="002729D5" w:rsidRPr="002729D5" w:rsidTr="00A02D37">
        <w:trPr>
          <w:trHeight w:val="20"/>
        </w:trPr>
        <w:tc>
          <w:tcPr>
            <w:tcW w:w="3757" w:type="dxa"/>
          </w:tcPr>
          <w:p w:rsidR="002729D5" w:rsidRPr="002729D5" w:rsidRDefault="002729D5" w:rsidP="002729D5">
            <w:pPr>
              <w:tabs>
                <w:tab w:val="left" w:pos="284"/>
              </w:tabs>
              <w:jc w:val="both"/>
              <w:rPr>
                <w:rFonts w:eastAsia="Calibri"/>
                <w:sz w:val="12"/>
                <w:szCs w:val="12"/>
                <w:u w:val="single"/>
              </w:rPr>
            </w:pPr>
            <w:r w:rsidRPr="002729D5">
              <w:rPr>
                <w:rFonts w:eastAsia="Calibri"/>
                <w:sz w:val="12"/>
                <w:szCs w:val="12"/>
              </w:rPr>
              <w:t xml:space="preserve"> </w:t>
            </w:r>
            <w:r w:rsidRPr="002729D5">
              <w:rPr>
                <w:rFonts w:eastAsia="Calibri"/>
                <w:sz w:val="12"/>
                <w:szCs w:val="12"/>
                <w:u w:val="single"/>
              </w:rPr>
              <w:t>Подпись ПРЕТЕНДЕНТА</w:t>
            </w:r>
          </w:p>
          <w:p w:rsidR="002729D5" w:rsidRPr="002729D5" w:rsidRDefault="002729D5" w:rsidP="00A02D37">
            <w:pPr>
              <w:tabs>
                <w:tab w:val="left" w:pos="284"/>
              </w:tabs>
              <w:jc w:val="both"/>
              <w:rPr>
                <w:rFonts w:eastAsia="Calibri"/>
                <w:sz w:val="12"/>
                <w:szCs w:val="12"/>
                <w:u w:val="single"/>
              </w:rPr>
            </w:pPr>
            <w:r w:rsidRPr="002729D5">
              <w:rPr>
                <w:rFonts w:eastAsia="Calibri"/>
                <w:sz w:val="12"/>
                <w:szCs w:val="12"/>
                <w:u w:val="single"/>
              </w:rPr>
              <w:t>_________________</w:t>
            </w:r>
            <w:r w:rsidR="00A02D37">
              <w:rPr>
                <w:rFonts w:eastAsia="Calibri"/>
                <w:sz w:val="12"/>
                <w:szCs w:val="12"/>
                <w:u w:val="single"/>
              </w:rPr>
              <w:t>____</w:t>
            </w:r>
            <w:r w:rsidRPr="002729D5">
              <w:rPr>
                <w:rFonts w:eastAsia="Calibri"/>
                <w:sz w:val="12"/>
                <w:szCs w:val="12"/>
                <w:u w:val="single"/>
              </w:rPr>
              <w:t xml:space="preserve">                                  </w:t>
            </w:r>
          </w:p>
        </w:tc>
        <w:tc>
          <w:tcPr>
            <w:tcW w:w="4006" w:type="dxa"/>
          </w:tcPr>
          <w:p w:rsidR="002729D5" w:rsidRPr="002729D5" w:rsidRDefault="002729D5" w:rsidP="00A02D37">
            <w:pPr>
              <w:tabs>
                <w:tab w:val="left" w:pos="284"/>
              </w:tabs>
              <w:jc w:val="right"/>
              <w:rPr>
                <w:rFonts w:eastAsia="Calibri"/>
                <w:sz w:val="12"/>
                <w:szCs w:val="12"/>
                <w:u w:val="single"/>
              </w:rPr>
            </w:pPr>
            <w:r w:rsidRPr="002729D5">
              <w:rPr>
                <w:rFonts w:eastAsia="Calibri"/>
                <w:sz w:val="12"/>
                <w:szCs w:val="12"/>
                <w:u w:val="single"/>
              </w:rPr>
              <w:t xml:space="preserve">Подпись ПРОДАВЦА   </w:t>
            </w:r>
          </w:p>
          <w:p w:rsidR="002729D5" w:rsidRPr="002729D5" w:rsidRDefault="00A02D37" w:rsidP="00A02D37">
            <w:pPr>
              <w:tabs>
                <w:tab w:val="left" w:pos="284"/>
              </w:tabs>
              <w:jc w:val="right"/>
              <w:rPr>
                <w:rFonts w:eastAsia="Calibri"/>
                <w:sz w:val="12"/>
                <w:szCs w:val="12"/>
              </w:rPr>
            </w:pPr>
            <w:r>
              <w:rPr>
                <w:rFonts w:eastAsia="Calibri"/>
                <w:sz w:val="12"/>
                <w:szCs w:val="12"/>
                <w:u w:val="single"/>
              </w:rPr>
              <w:t>__</w:t>
            </w:r>
            <w:r w:rsidR="002729D5" w:rsidRPr="002729D5">
              <w:rPr>
                <w:rFonts w:eastAsia="Calibri"/>
                <w:sz w:val="12"/>
                <w:szCs w:val="12"/>
                <w:u w:val="single"/>
              </w:rPr>
              <w:t>_________________</w:t>
            </w:r>
            <w:r w:rsidR="002729D5" w:rsidRPr="002729D5">
              <w:rPr>
                <w:rFonts w:eastAsia="Calibri"/>
                <w:sz w:val="12"/>
                <w:szCs w:val="12"/>
              </w:rPr>
              <w:t xml:space="preserve">                     </w:t>
            </w:r>
          </w:p>
        </w:tc>
      </w:tr>
    </w:tbl>
    <w:p w:rsidR="00A8286D" w:rsidRDefault="00A8286D" w:rsidP="00A02D37">
      <w:pPr>
        <w:tabs>
          <w:tab w:val="left" w:pos="284"/>
        </w:tabs>
        <w:spacing w:after="0" w:line="240" w:lineRule="auto"/>
        <w:jc w:val="center"/>
        <w:rPr>
          <w:rFonts w:ascii="Times New Roman" w:eastAsia="Calibri" w:hAnsi="Times New Roman" w:cs="Times New Roman"/>
          <w:b/>
          <w:bCs/>
          <w:sz w:val="12"/>
          <w:szCs w:val="12"/>
        </w:rPr>
      </w:pPr>
    </w:p>
    <w:p w:rsidR="00A02D37" w:rsidRPr="00A02D37" w:rsidRDefault="00A02D37" w:rsidP="00A02D37">
      <w:pPr>
        <w:tabs>
          <w:tab w:val="left" w:pos="284"/>
        </w:tabs>
        <w:spacing w:after="0" w:line="240" w:lineRule="auto"/>
        <w:jc w:val="center"/>
        <w:rPr>
          <w:rFonts w:ascii="Times New Roman" w:eastAsia="Calibri" w:hAnsi="Times New Roman" w:cs="Times New Roman"/>
          <w:sz w:val="12"/>
          <w:szCs w:val="12"/>
        </w:rPr>
      </w:pPr>
      <w:r w:rsidRPr="00A02D37">
        <w:rPr>
          <w:rFonts w:ascii="Times New Roman" w:eastAsia="Calibri" w:hAnsi="Times New Roman" w:cs="Times New Roman"/>
          <w:b/>
          <w:bCs/>
          <w:sz w:val="12"/>
          <w:szCs w:val="12"/>
        </w:rPr>
        <w:t>СООБЩЕНИЕ</w:t>
      </w:r>
    </w:p>
    <w:p w:rsidR="00A02D37" w:rsidRPr="00A02D37" w:rsidRDefault="00A02D37" w:rsidP="00A02D37">
      <w:pPr>
        <w:tabs>
          <w:tab w:val="left" w:pos="284"/>
        </w:tabs>
        <w:spacing w:after="0" w:line="240" w:lineRule="auto"/>
        <w:jc w:val="center"/>
        <w:rPr>
          <w:rFonts w:ascii="Times New Roman" w:eastAsia="Calibri" w:hAnsi="Times New Roman" w:cs="Times New Roman"/>
          <w:sz w:val="12"/>
          <w:szCs w:val="12"/>
        </w:rPr>
      </w:pPr>
      <w:proofErr w:type="gramStart"/>
      <w:r w:rsidRPr="00A02D37">
        <w:rPr>
          <w:rFonts w:ascii="Times New Roman" w:eastAsia="Calibri" w:hAnsi="Times New Roman" w:cs="Times New Roman"/>
          <w:b/>
          <w:bCs/>
          <w:sz w:val="12"/>
          <w:szCs w:val="12"/>
        </w:rPr>
        <w:t>о внесении изменений в информационное сообщение</w:t>
      </w:r>
      <w:r w:rsidRPr="00A02D37">
        <w:rPr>
          <w:rFonts w:ascii="Times New Roman" w:eastAsia="Calibri" w:hAnsi="Times New Roman" w:cs="Times New Roman"/>
          <w:sz w:val="12"/>
          <w:szCs w:val="12"/>
        </w:rPr>
        <w:t xml:space="preserve"> </w:t>
      </w:r>
      <w:r w:rsidRPr="00A02D37">
        <w:rPr>
          <w:rFonts w:ascii="Times New Roman" w:eastAsia="Calibri" w:hAnsi="Times New Roman" w:cs="Times New Roman"/>
          <w:b/>
          <w:bCs/>
          <w:sz w:val="12"/>
          <w:szCs w:val="12"/>
        </w:rPr>
        <w:t xml:space="preserve">о проведении аукциона </w:t>
      </w:r>
      <w:r w:rsidRPr="00A02D37">
        <w:rPr>
          <w:rFonts w:ascii="Times New Roman" w:eastAsia="Calibri" w:hAnsi="Times New Roman" w:cs="Times New Roman"/>
          <w:sz w:val="12"/>
          <w:szCs w:val="12"/>
        </w:rPr>
        <w:t xml:space="preserve"> </w:t>
      </w:r>
      <w:r w:rsidRPr="00A02D37">
        <w:rPr>
          <w:rFonts w:ascii="Times New Roman" w:eastAsia="Calibri" w:hAnsi="Times New Roman" w:cs="Times New Roman"/>
          <w:b/>
          <w:bCs/>
          <w:sz w:val="12"/>
          <w:szCs w:val="12"/>
        </w:rPr>
        <w:t>по</w:t>
      </w:r>
      <w:r w:rsidRPr="00A02D37">
        <w:rPr>
          <w:rFonts w:ascii="Times New Roman" w:eastAsia="Calibri" w:hAnsi="Times New Roman" w:cs="Times New Roman"/>
          <w:b/>
          <w:sz w:val="12"/>
          <w:szCs w:val="12"/>
        </w:rPr>
        <w:t xml:space="preserve"> продаже в собственность</w:t>
      </w:r>
      <w:proofErr w:type="gramEnd"/>
      <w:r w:rsidRPr="00A02D37">
        <w:rPr>
          <w:rFonts w:ascii="Times New Roman" w:eastAsia="Calibri" w:hAnsi="Times New Roman" w:cs="Times New Roman"/>
          <w:b/>
          <w:sz w:val="12"/>
          <w:szCs w:val="12"/>
        </w:rPr>
        <w:t xml:space="preserve"> земельных участков.</w:t>
      </w:r>
    </w:p>
    <w:p w:rsidR="00A02D37" w:rsidRPr="00A02D37" w:rsidRDefault="00A02D37" w:rsidP="00A02D37">
      <w:pPr>
        <w:tabs>
          <w:tab w:val="left" w:pos="284"/>
        </w:tabs>
        <w:spacing w:after="0" w:line="240" w:lineRule="auto"/>
        <w:jc w:val="both"/>
        <w:rPr>
          <w:rFonts w:ascii="Times New Roman" w:eastAsia="Calibri" w:hAnsi="Times New Roman" w:cs="Times New Roman"/>
          <w:b/>
          <w:sz w:val="12"/>
          <w:szCs w:val="12"/>
        </w:rPr>
      </w:pP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proofErr w:type="gramStart"/>
      <w:r w:rsidRPr="00A02D37">
        <w:rPr>
          <w:rFonts w:ascii="Times New Roman" w:eastAsia="Calibri" w:hAnsi="Times New Roman" w:cs="Times New Roman"/>
          <w:sz w:val="12"/>
          <w:szCs w:val="12"/>
        </w:rPr>
        <w:t>В связи с изменением фактического адреса организатора аукциона, Комитет по управлению муниципальным имуществом муниципального района Сергиевский Самарской области, выступающий в качестве организатора аукциона, вносит изменения в информационное сообщение о проведении аукциона опубликованного на официальном сайте в сети «Интернет» для размещения информации о проведении торгов, определенном Правительством Российской Федерации (</w:t>
      </w:r>
      <w:hyperlink r:id="rId14" w:history="1">
        <w:r w:rsidRPr="00A02D37">
          <w:rPr>
            <w:rStyle w:val="ae"/>
            <w:rFonts w:ascii="Times New Roman" w:eastAsia="Calibri" w:hAnsi="Times New Roman" w:cs="Times New Roman"/>
            <w:sz w:val="12"/>
            <w:szCs w:val="12"/>
            <w:lang w:val="en-US"/>
          </w:rPr>
          <w:t>www</w:t>
        </w:r>
        <w:r w:rsidRPr="00A02D37">
          <w:rPr>
            <w:rStyle w:val="ae"/>
            <w:rFonts w:ascii="Times New Roman" w:eastAsia="Calibri" w:hAnsi="Times New Roman" w:cs="Times New Roman"/>
            <w:sz w:val="12"/>
            <w:szCs w:val="12"/>
          </w:rPr>
          <w:t>.</w:t>
        </w:r>
        <w:proofErr w:type="spellStart"/>
        <w:r w:rsidRPr="00A02D37">
          <w:rPr>
            <w:rStyle w:val="ae"/>
            <w:rFonts w:ascii="Times New Roman" w:eastAsia="Calibri" w:hAnsi="Times New Roman" w:cs="Times New Roman"/>
            <w:sz w:val="12"/>
            <w:szCs w:val="12"/>
            <w:lang w:val="en-US"/>
          </w:rPr>
          <w:t>torgi</w:t>
        </w:r>
        <w:proofErr w:type="spellEnd"/>
        <w:r w:rsidRPr="00A02D37">
          <w:rPr>
            <w:rStyle w:val="ae"/>
            <w:rFonts w:ascii="Times New Roman" w:eastAsia="Calibri" w:hAnsi="Times New Roman" w:cs="Times New Roman"/>
            <w:sz w:val="12"/>
            <w:szCs w:val="12"/>
          </w:rPr>
          <w:t>.</w:t>
        </w:r>
        <w:proofErr w:type="spellStart"/>
        <w:r w:rsidRPr="00A02D37">
          <w:rPr>
            <w:rStyle w:val="ae"/>
            <w:rFonts w:ascii="Times New Roman" w:eastAsia="Calibri" w:hAnsi="Times New Roman" w:cs="Times New Roman"/>
            <w:sz w:val="12"/>
            <w:szCs w:val="12"/>
            <w:lang w:val="en-US"/>
          </w:rPr>
          <w:t>gov</w:t>
        </w:r>
        <w:proofErr w:type="spellEnd"/>
        <w:r w:rsidRPr="00A02D37">
          <w:rPr>
            <w:rStyle w:val="ae"/>
            <w:rFonts w:ascii="Times New Roman" w:eastAsia="Calibri" w:hAnsi="Times New Roman" w:cs="Times New Roman"/>
            <w:sz w:val="12"/>
            <w:szCs w:val="12"/>
          </w:rPr>
          <w:t>.</w:t>
        </w:r>
        <w:proofErr w:type="spellStart"/>
        <w:r w:rsidRPr="00A02D37">
          <w:rPr>
            <w:rStyle w:val="ae"/>
            <w:rFonts w:ascii="Times New Roman" w:eastAsia="Calibri" w:hAnsi="Times New Roman" w:cs="Times New Roman"/>
            <w:sz w:val="12"/>
            <w:szCs w:val="12"/>
            <w:lang w:val="en-US"/>
          </w:rPr>
          <w:t>ru</w:t>
        </w:r>
        <w:proofErr w:type="spellEnd"/>
      </w:hyperlink>
      <w:r w:rsidRPr="00A02D37">
        <w:rPr>
          <w:rFonts w:ascii="Times New Roman" w:eastAsia="Calibri" w:hAnsi="Times New Roman" w:cs="Times New Roman"/>
          <w:sz w:val="12"/>
          <w:szCs w:val="12"/>
        </w:rPr>
        <w:t>) №281116/0106379/01, а так же в газете</w:t>
      </w:r>
      <w:proofErr w:type="gramEnd"/>
      <w:r w:rsidRPr="00A02D37">
        <w:rPr>
          <w:rFonts w:ascii="Times New Roman" w:eastAsia="Calibri" w:hAnsi="Times New Roman" w:cs="Times New Roman"/>
          <w:sz w:val="12"/>
          <w:szCs w:val="12"/>
        </w:rPr>
        <w:t xml:space="preserve"> «Сергиевский вестник» №58 (175) от 30.11.2016г.:</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«адрес проведения аукциона Самарская область, Сергиевский район, с. Сергиевск, ул. Ленина, д. 15А, кабинет № 10»;</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«адрес приема заявок с </w:t>
      </w:r>
      <w:r w:rsidRPr="00A02D37">
        <w:rPr>
          <w:rFonts w:ascii="Times New Roman" w:eastAsia="Calibri" w:hAnsi="Times New Roman" w:cs="Times New Roman"/>
          <w:b/>
          <w:sz w:val="12"/>
          <w:szCs w:val="12"/>
        </w:rPr>
        <w:t>01 декабря 2016г</w:t>
      </w:r>
      <w:r w:rsidRPr="00A02D37">
        <w:rPr>
          <w:rFonts w:ascii="Times New Roman" w:eastAsia="Calibri" w:hAnsi="Times New Roman" w:cs="Times New Roman"/>
          <w:sz w:val="12"/>
          <w:szCs w:val="12"/>
        </w:rPr>
        <w:t xml:space="preserve">. по </w:t>
      </w:r>
      <w:r w:rsidRPr="00A02D37">
        <w:rPr>
          <w:rFonts w:ascii="Times New Roman" w:eastAsia="Calibri" w:hAnsi="Times New Roman" w:cs="Times New Roman"/>
          <w:b/>
          <w:sz w:val="12"/>
          <w:szCs w:val="12"/>
        </w:rPr>
        <w:t xml:space="preserve">16 декабря 2016г. </w:t>
      </w:r>
      <w:r w:rsidRPr="00A02D37">
        <w:rPr>
          <w:rFonts w:ascii="Times New Roman" w:eastAsia="Calibri" w:hAnsi="Times New Roman" w:cs="Times New Roman"/>
          <w:sz w:val="12"/>
          <w:szCs w:val="12"/>
        </w:rPr>
        <w:t xml:space="preserve">(выходные дни: суббота, воскресенье), с 9 </w:t>
      </w:r>
      <w:r w:rsidRPr="00A02D37">
        <w:rPr>
          <w:rFonts w:ascii="Times New Roman" w:eastAsia="Calibri" w:hAnsi="Times New Roman" w:cs="Times New Roman"/>
          <w:sz w:val="12"/>
          <w:szCs w:val="12"/>
          <w:vertAlign w:val="superscript"/>
        </w:rPr>
        <w:t xml:space="preserve">00 </w:t>
      </w:r>
      <w:r w:rsidRPr="00A02D37">
        <w:rPr>
          <w:rFonts w:ascii="Times New Roman" w:eastAsia="Calibri" w:hAnsi="Times New Roman" w:cs="Times New Roman"/>
          <w:sz w:val="12"/>
          <w:szCs w:val="12"/>
        </w:rPr>
        <w:t xml:space="preserve">до 16 </w:t>
      </w:r>
      <w:r w:rsidRPr="00A02D37">
        <w:rPr>
          <w:rFonts w:ascii="Times New Roman" w:eastAsia="Calibri" w:hAnsi="Times New Roman" w:cs="Times New Roman"/>
          <w:sz w:val="12"/>
          <w:szCs w:val="12"/>
          <w:vertAlign w:val="superscript"/>
        </w:rPr>
        <w:t>00</w:t>
      </w:r>
      <w:r w:rsidRPr="00A02D37">
        <w:rPr>
          <w:rFonts w:ascii="Times New Roman" w:eastAsia="Calibri" w:hAnsi="Times New Roman" w:cs="Times New Roman"/>
          <w:sz w:val="12"/>
          <w:szCs w:val="12"/>
        </w:rPr>
        <w:t xml:space="preserve"> ч. (перерыв с 12 ºº  </w:t>
      </w:r>
      <w:proofErr w:type="gramStart"/>
      <w:r w:rsidRPr="00A02D37">
        <w:rPr>
          <w:rFonts w:ascii="Times New Roman" w:eastAsia="Calibri" w:hAnsi="Times New Roman" w:cs="Times New Roman"/>
          <w:sz w:val="12"/>
          <w:szCs w:val="12"/>
        </w:rPr>
        <w:t>до</w:t>
      </w:r>
      <w:proofErr w:type="gramEnd"/>
      <w:r w:rsidRPr="00A02D37">
        <w:rPr>
          <w:rFonts w:ascii="Times New Roman" w:eastAsia="Calibri" w:hAnsi="Times New Roman" w:cs="Times New Roman"/>
          <w:sz w:val="12"/>
          <w:szCs w:val="12"/>
        </w:rPr>
        <w:t xml:space="preserve"> 13 ºº) </w:t>
      </w:r>
      <w:proofErr w:type="gramStart"/>
      <w:r w:rsidRPr="00A02D37">
        <w:rPr>
          <w:rFonts w:ascii="Times New Roman" w:eastAsia="Calibri" w:hAnsi="Times New Roman" w:cs="Times New Roman"/>
          <w:sz w:val="12"/>
          <w:szCs w:val="12"/>
        </w:rPr>
        <w:t>в</w:t>
      </w:r>
      <w:proofErr w:type="gramEnd"/>
      <w:r w:rsidRPr="00A02D37">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A02D37">
        <w:rPr>
          <w:rFonts w:ascii="Times New Roman" w:eastAsia="Calibri" w:hAnsi="Times New Roman" w:cs="Times New Roman"/>
          <w:sz w:val="12"/>
          <w:szCs w:val="12"/>
        </w:rPr>
        <w:t xml:space="preserve">Самарская область, Сергиевский район, с. Сергиевск, ул. Советская, д. 65, кабинет № 19 (тел. 8-84655-2-21-91), с </w:t>
      </w:r>
      <w:r w:rsidRPr="00A02D37">
        <w:rPr>
          <w:rFonts w:ascii="Times New Roman" w:eastAsia="Calibri" w:hAnsi="Times New Roman" w:cs="Times New Roman"/>
          <w:b/>
          <w:sz w:val="12"/>
          <w:szCs w:val="12"/>
        </w:rPr>
        <w:t>19 декабря 2016г</w:t>
      </w:r>
      <w:r w:rsidRPr="00A02D37">
        <w:rPr>
          <w:rFonts w:ascii="Times New Roman" w:eastAsia="Calibri" w:hAnsi="Times New Roman" w:cs="Times New Roman"/>
          <w:sz w:val="12"/>
          <w:szCs w:val="12"/>
        </w:rPr>
        <w:t xml:space="preserve">. по </w:t>
      </w:r>
      <w:r w:rsidRPr="00A02D37">
        <w:rPr>
          <w:rFonts w:ascii="Times New Roman" w:eastAsia="Calibri" w:hAnsi="Times New Roman" w:cs="Times New Roman"/>
          <w:b/>
          <w:sz w:val="12"/>
          <w:szCs w:val="12"/>
        </w:rPr>
        <w:t xml:space="preserve">09 января 2017г. </w:t>
      </w:r>
      <w:r w:rsidRPr="00A02D37">
        <w:rPr>
          <w:rFonts w:ascii="Times New Roman" w:eastAsia="Calibri" w:hAnsi="Times New Roman" w:cs="Times New Roman"/>
          <w:sz w:val="12"/>
          <w:szCs w:val="12"/>
        </w:rPr>
        <w:t xml:space="preserve">(выходные дни: суббота, воскресенье), с 9 </w:t>
      </w:r>
      <w:r w:rsidRPr="00A02D37">
        <w:rPr>
          <w:rFonts w:ascii="Times New Roman" w:eastAsia="Calibri" w:hAnsi="Times New Roman" w:cs="Times New Roman"/>
          <w:sz w:val="12"/>
          <w:szCs w:val="12"/>
          <w:vertAlign w:val="superscript"/>
        </w:rPr>
        <w:t xml:space="preserve">00 </w:t>
      </w:r>
      <w:r w:rsidRPr="00A02D37">
        <w:rPr>
          <w:rFonts w:ascii="Times New Roman" w:eastAsia="Calibri" w:hAnsi="Times New Roman" w:cs="Times New Roman"/>
          <w:sz w:val="12"/>
          <w:szCs w:val="12"/>
        </w:rPr>
        <w:t xml:space="preserve">до 16 </w:t>
      </w:r>
      <w:r w:rsidRPr="00A02D37">
        <w:rPr>
          <w:rFonts w:ascii="Times New Roman" w:eastAsia="Calibri" w:hAnsi="Times New Roman" w:cs="Times New Roman"/>
          <w:sz w:val="12"/>
          <w:szCs w:val="12"/>
          <w:vertAlign w:val="superscript"/>
        </w:rPr>
        <w:t>00</w:t>
      </w:r>
      <w:r w:rsidRPr="00A02D37">
        <w:rPr>
          <w:rFonts w:ascii="Times New Roman" w:eastAsia="Calibri" w:hAnsi="Times New Roman" w:cs="Times New Roman"/>
          <w:sz w:val="12"/>
          <w:szCs w:val="12"/>
        </w:rPr>
        <w:t xml:space="preserve"> ч. (перерыв с 12 ºº  до 13 ºº) в отделе приватизации и торгов Комитета по управлению муниципальным имуществом  муниципального района Сергиевский, по адресу:</w:t>
      </w:r>
      <w:proofErr w:type="gramEnd"/>
      <w:r w:rsidRPr="00A02D37">
        <w:rPr>
          <w:rFonts w:ascii="Times New Roman" w:eastAsia="Calibri" w:hAnsi="Times New Roman" w:cs="Times New Roman"/>
          <w:sz w:val="12"/>
          <w:szCs w:val="12"/>
        </w:rPr>
        <w:t xml:space="preserve"> </w:t>
      </w:r>
      <w:proofErr w:type="gramStart"/>
      <w:r w:rsidRPr="00A02D37">
        <w:rPr>
          <w:rFonts w:ascii="Times New Roman" w:eastAsia="Calibri" w:hAnsi="Times New Roman" w:cs="Times New Roman"/>
          <w:sz w:val="12"/>
          <w:szCs w:val="12"/>
        </w:rPr>
        <w:t>Самарская область, Сергиевский район, с. Сергиевск, ул. Ленина, д. 15А, кабинет № 10 (тел. 8-84655-2-21-76)».</w:t>
      </w:r>
      <w:proofErr w:type="gramEnd"/>
    </w:p>
    <w:p w:rsidR="00A02D37" w:rsidRPr="00A02D37" w:rsidRDefault="00A02D37" w:rsidP="00A02D37">
      <w:pPr>
        <w:tabs>
          <w:tab w:val="left" w:pos="284"/>
        </w:tabs>
        <w:spacing w:after="0" w:line="240" w:lineRule="auto"/>
        <w:jc w:val="both"/>
        <w:rPr>
          <w:rFonts w:ascii="Times New Roman" w:eastAsia="Calibri" w:hAnsi="Times New Roman" w:cs="Times New Roman"/>
          <w:sz w:val="12"/>
          <w:szCs w:val="12"/>
        </w:rPr>
      </w:pPr>
    </w:p>
    <w:p w:rsidR="00A02D37" w:rsidRPr="00A02D37" w:rsidRDefault="00A02D37" w:rsidP="00A02D37">
      <w:pPr>
        <w:tabs>
          <w:tab w:val="left" w:pos="284"/>
        </w:tabs>
        <w:spacing w:after="0" w:line="240" w:lineRule="auto"/>
        <w:jc w:val="center"/>
        <w:rPr>
          <w:rFonts w:ascii="Times New Roman" w:eastAsia="Calibri" w:hAnsi="Times New Roman" w:cs="Times New Roman"/>
          <w:b/>
          <w:sz w:val="12"/>
          <w:szCs w:val="12"/>
        </w:rPr>
      </w:pPr>
      <w:r w:rsidRPr="00A02D37">
        <w:rPr>
          <w:rFonts w:ascii="Times New Roman" w:eastAsia="Calibri" w:hAnsi="Times New Roman" w:cs="Times New Roman"/>
          <w:b/>
          <w:sz w:val="12"/>
          <w:szCs w:val="12"/>
        </w:rPr>
        <w:t>Информационное сообщение о проведен</w:t>
      </w:r>
      <w:proofErr w:type="gramStart"/>
      <w:r w:rsidRPr="00A02D37">
        <w:rPr>
          <w:rFonts w:ascii="Times New Roman" w:eastAsia="Calibri" w:hAnsi="Times New Roman" w:cs="Times New Roman"/>
          <w:b/>
          <w:sz w:val="12"/>
          <w:szCs w:val="12"/>
        </w:rPr>
        <w:t>ии ау</w:t>
      </w:r>
      <w:proofErr w:type="gramEnd"/>
      <w:r w:rsidRPr="00A02D37">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A02D37" w:rsidRPr="00A02D37" w:rsidRDefault="00A02D37" w:rsidP="00A02D37">
      <w:pPr>
        <w:tabs>
          <w:tab w:val="left" w:pos="284"/>
        </w:tabs>
        <w:spacing w:after="0" w:line="240" w:lineRule="auto"/>
        <w:jc w:val="both"/>
        <w:rPr>
          <w:rFonts w:ascii="Times New Roman" w:eastAsia="Calibri" w:hAnsi="Times New Roman" w:cs="Times New Roman"/>
          <w:b/>
          <w:sz w:val="12"/>
          <w:szCs w:val="12"/>
        </w:rPr>
      </w:pP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proofErr w:type="gramStart"/>
      <w:r w:rsidRPr="00A02D37">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№1595р от 24.11.2016г. «О выставлении на аукцион земельного участка для ведения личного подсобного хозяйства», Распоряжения Администрации муниципального района Сергиевский №1566р от 22.11.2016г. «О выставлении на аукцион земельного участка для ведения личного подсобного хозяйства», сообщает, что </w:t>
      </w:r>
      <w:r w:rsidRPr="00A02D37">
        <w:rPr>
          <w:rFonts w:ascii="Times New Roman" w:eastAsia="Calibri" w:hAnsi="Times New Roman" w:cs="Times New Roman"/>
          <w:b/>
          <w:sz w:val="12"/>
          <w:szCs w:val="12"/>
        </w:rPr>
        <w:t>16</w:t>
      </w:r>
      <w:proofErr w:type="gramEnd"/>
      <w:r w:rsidRPr="00A02D37">
        <w:rPr>
          <w:rFonts w:ascii="Times New Roman" w:eastAsia="Calibri" w:hAnsi="Times New Roman" w:cs="Times New Roman"/>
          <w:b/>
          <w:sz w:val="12"/>
          <w:szCs w:val="12"/>
        </w:rPr>
        <w:t xml:space="preserve"> января 2017 года в 9 часов 00 мину</w:t>
      </w:r>
      <w:r w:rsidRPr="00A02D37">
        <w:rPr>
          <w:rFonts w:ascii="Times New Roman" w:eastAsia="Calibri" w:hAnsi="Times New Roman" w:cs="Times New Roman"/>
          <w:sz w:val="12"/>
          <w:szCs w:val="12"/>
        </w:rPr>
        <w:t>т, по адресу: Самарская область, Сергиевский район, с. Сергиевск, ул. Ленина, д. 15А, каб. № 10 состоится аукцион</w:t>
      </w:r>
      <w:r w:rsidRPr="00A02D37">
        <w:rPr>
          <w:rFonts w:ascii="Times New Roman" w:eastAsia="Calibri" w:hAnsi="Times New Roman" w:cs="Times New Roman"/>
          <w:b/>
          <w:sz w:val="12"/>
          <w:szCs w:val="12"/>
        </w:rPr>
        <w:t xml:space="preserve">, </w:t>
      </w:r>
      <w:r w:rsidRPr="00A02D37">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земельных участков:</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Лот №1</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Земельный участок, категория земель – земли населенных пунктов, кадастровый номер: 63:31:0910006:103, площадь 1548 кв.м., расположенный по адресу: Самарская область, муниципальный район Сергиевский, п.</w:t>
      </w:r>
      <w:r w:rsidR="00A8286D">
        <w:rPr>
          <w:rFonts w:ascii="Times New Roman" w:eastAsia="Calibri" w:hAnsi="Times New Roman" w:cs="Times New Roman"/>
          <w:sz w:val="12"/>
          <w:szCs w:val="12"/>
        </w:rPr>
        <w:t xml:space="preserve"> </w:t>
      </w:r>
      <w:r w:rsidRPr="00A02D37">
        <w:rPr>
          <w:rFonts w:ascii="Times New Roman" w:eastAsia="Calibri" w:hAnsi="Times New Roman" w:cs="Times New Roman"/>
          <w:sz w:val="12"/>
          <w:szCs w:val="12"/>
        </w:rPr>
        <w:t>Чемеричный, с разрешенным использованием: для ведения личного подсобного хозяйства.</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Обременения: не зарегистрированы.</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i/>
          <w:sz w:val="12"/>
          <w:szCs w:val="12"/>
        </w:rPr>
      </w:pPr>
      <w:r w:rsidRPr="00A02D37">
        <w:rPr>
          <w:rFonts w:ascii="Times New Roman" w:eastAsia="Calibri" w:hAnsi="Times New Roman" w:cs="Times New Roman"/>
          <w:i/>
          <w:sz w:val="12"/>
          <w:szCs w:val="12"/>
        </w:rPr>
        <w:t>Начальная цена предмета торгов</w:t>
      </w:r>
      <w:r w:rsidRPr="00A02D37">
        <w:rPr>
          <w:rFonts w:ascii="Times New Roman" w:eastAsia="Calibri" w:hAnsi="Times New Roman" w:cs="Times New Roman"/>
          <w:sz w:val="12"/>
          <w:szCs w:val="12"/>
        </w:rPr>
        <w:t>: 26 320,00 рублей.</w:t>
      </w:r>
      <w:r w:rsidRPr="00A02D37">
        <w:rPr>
          <w:rFonts w:ascii="Times New Roman" w:eastAsia="Calibri" w:hAnsi="Times New Roman" w:cs="Times New Roman"/>
          <w:i/>
          <w:sz w:val="12"/>
          <w:szCs w:val="12"/>
        </w:rPr>
        <w:t xml:space="preserve"> </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i/>
          <w:sz w:val="12"/>
          <w:szCs w:val="12"/>
        </w:rPr>
      </w:pPr>
      <w:r w:rsidRPr="00A02D37">
        <w:rPr>
          <w:rFonts w:ascii="Times New Roman" w:eastAsia="Calibri" w:hAnsi="Times New Roman" w:cs="Times New Roman"/>
          <w:i/>
          <w:sz w:val="12"/>
          <w:szCs w:val="12"/>
        </w:rPr>
        <w:t>Шаг аукциона</w:t>
      </w:r>
      <w:r w:rsidRPr="00A02D37">
        <w:rPr>
          <w:rFonts w:ascii="Times New Roman" w:eastAsia="Calibri" w:hAnsi="Times New Roman" w:cs="Times New Roman"/>
          <w:sz w:val="12"/>
          <w:szCs w:val="12"/>
        </w:rPr>
        <w:t>:  789,60 рублей.</w:t>
      </w:r>
      <w:r w:rsidRPr="00A02D37">
        <w:rPr>
          <w:rFonts w:ascii="Times New Roman" w:eastAsia="Calibri" w:hAnsi="Times New Roman" w:cs="Times New Roman"/>
          <w:i/>
          <w:sz w:val="12"/>
          <w:szCs w:val="12"/>
        </w:rPr>
        <w:t xml:space="preserve"> </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i/>
          <w:sz w:val="12"/>
          <w:szCs w:val="12"/>
        </w:rPr>
        <w:t>Сумма задатка</w:t>
      </w:r>
      <w:r w:rsidRPr="00A02D37">
        <w:rPr>
          <w:rFonts w:ascii="Times New Roman" w:eastAsia="Calibri" w:hAnsi="Times New Roman" w:cs="Times New Roman"/>
          <w:sz w:val="12"/>
          <w:szCs w:val="12"/>
        </w:rPr>
        <w:t>: 26320,00 рублей.</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Лот №2</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63:31:0909006:137, площадь 926 кв.м., расположенный по адресу: Самарская область, муниципальный район Сергиевский, </w:t>
      </w:r>
      <w:proofErr w:type="gramStart"/>
      <w:r w:rsidRPr="00A02D37">
        <w:rPr>
          <w:rFonts w:ascii="Times New Roman" w:eastAsia="Calibri" w:hAnsi="Times New Roman" w:cs="Times New Roman"/>
          <w:sz w:val="12"/>
          <w:szCs w:val="12"/>
        </w:rPr>
        <w:t>с</w:t>
      </w:r>
      <w:proofErr w:type="gramEnd"/>
      <w:r w:rsidRPr="00A02D37">
        <w:rPr>
          <w:rFonts w:ascii="Times New Roman" w:eastAsia="Calibri" w:hAnsi="Times New Roman" w:cs="Times New Roman"/>
          <w:sz w:val="12"/>
          <w:szCs w:val="12"/>
        </w:rPr>
        <w:t>.</w:t>
      </w:r>
      <w:r w:rsidR="00A8286D">
        <w:rPr>
          <w:rFonts w:ascii="Times New Roman" w:eastAsia="Calibri" w:hAnsi="Times New Roman" w:cs="Times New Roman"/>
          <w:sz w:val="12"/>
          <w:szCs w:val="12"/>
        </w:rPr>
        <w:t xml:space="preserve"> </w:t>
      </w:r>
      <w:proofErr w:type="gramStart"/>
      <w:r w:rsidRPr="00A02D37">
        <w:rPr>
          <w:rFonts w:ascii="Times New Roman" w:eastAsia="Calibri" w:hAnsi="Times New Roman" w:cs="Times New Roman"/>
          <w:sz w:val="12"/>
          <w:szCs w:val="12"/>
        </w:rPr>
        <w:t>Елшанка</w:t>
      </w:r>
      <w:proofErr w:type="gramEnd"/>
      <w:r w:rsidRPr="00A02D37">
        <w:rPr>
          <w:rFonts w:ascii="Times New Roman" w:eastAsia="Calibri" w:hAnsi="Times New Roman" w:cs="Times New Roman"/>
          <w:sz w:val="12"/>
          <w:szCs w:val="12"/>
        </w:rPr>
        <w:t>, ул.</w:t>
      </w:r>
      <w:r w:rsidR="00A8286D">
        <w:rPr>
          <w:rFonts w:ascii="Times New Roman" w:eastAsia="Calibri" w:hAnsi="Times New Roman" w:cs="Times New Roman"/>
          <w:sz w:val="12"/>
          <w:szCs w:val="12"/>
        </w:rPr>
        <w:t xml:space="preserve"> </w:t>
      </w:r>
      <w:r w:rsidRPr="00A02D37">
        <w:rPr>
          <w:rFonts w:ascii="Times New Roman" w:eastAsia="Calibri" w:hAnsi="Times New Roman" w:cs="Times New Roman"/>
          <w:sz w:val="12"/>
          <w:szCs w:val="12"/>
        </w:rPr>
        <w:t>Победы, в 15м. в западном направлении от земельного участка с кадастровым номером 63:31:0909006:76, с разрешенным использованием: для ведения личного подсобного хозяйства.</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Обременения: не зарегистрированы.</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i/>
          <w:sz w:val="12"/>
          <w:szCs w:val="12"/>
        </w:rPr>
      </w:pPr>
      <w:r w:rsidRPr="00A02D37">
        <w:rPr>
          <w:rFonts w:ascii="Times New Roman" w:eastAsia="Calibri" w:hAnsi="Times New Roman" w:cs="Times New Roman"/>
          <w:i/>
          <w:sz w:val="12"/>
          <w:szCs w:val="12"/>
        </w:rPr>
        <w:t>Начальная цена предмета торгов</w:t>
      </w:r>
      <w:r w:rsidRPr="00A02D37">
        <w:rPr>
          <w:rFonts w:ascii="Times New Roman" w:eastAsia="Calibri" w:hAnsi="Times New Roman" w:cs="Times New Roman"/>
          <w:sz w:val="12"/>
          <w:szCs w:val="12"/>
        </w:rPr>
        <w:t>: 157 984,00 рублей.</w:t>
      </w:r>
      <w:r w:rsidRPr="00A02D37">
        <w:rPr>
          <w:rFonts w:ascii="Times New Roman" w:eastAsia="Calibri" w:hAnsi="Times New Roman" w:cs="Times New Roman"/>
          <w:i/>
          <w:sz w:val="12"/>
          <w:szCs w:val="12"/>
        </w:rPr>
        <w:t xml:space="preserve"> </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i/>
          <w:sz w:val="12"/>
          <w:szCs w:val="12"/>
        </w:rPr>
      </w:pPr>
      <w:r w:rsidRPr="00A02D37">
        <w:rPr>
          <w:rFonts w:ascii="Times New Roman" w:eastAsia="Calibri" w:hAnsi="Times New Roman" w:cs="Times New Roman"/>
          <w:i/>
          <w:sz w:val="12"/>
          <w:szCs w:val="12"/>
        </w:rPr>
        <w:t>Шаг аукциона</w:t>
      </w:r>
      <w:r w:rsidRPr="00A02D37">
        <w:rPr>
          <w:rFonts w:ascii="Times New Roman" w:eastAsia="Calibri" w:hAnsi="Times New Roman" w:cs="Times New Roman"/>
          <w:sz w:val="12"/>
          <w:szCs w:val="12"/>
        </w:rPr>
        <w:t>:  4739,52 рублей.</w:t>
      </w:r>
      <w:r w:rsidRPr="00A02D37">
        <w:rPr>
          <w:rFonts w:ascii="Times New Roman" w:eastAsia="Calibri" w:hAnsi="Times New Roman" w:cs="Times New Roman"/>
          <w:i/>
          <w:sz w:val="12"/>
          <w:szCs w:val="12"/>
        </w:rPr>
        <w:t xml:space="preserve"> </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i/>
          <w:sz w:val="12"/>
          <w:szCs w:val="12"/>
        </w:rPr>
        <w:lastRenderedPageBreak/>
        <w:t>Сумма задатка</w:t>
      </w:r>
      <w:r w:rsidRPr="00A02D37">
        <w:rPr>
          <w:rFonts w:ascii="Times New Roman" w:eastAsia="Calibri" w:hAnsi="Times New Roman" w:cs="Times New Roman"/>
          <w:sz w:val="12"/>
          <w:szCs w:val="12"/>
        </w:rPr>
        <w:t>:  78 992,00 рублей.</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A02D37">
        <w:rPr>
          <w:rFonts w:ascii="Times New Roman" w:eastAsia="Calibri" w:hAnsi="Times New Roman" w:cs="Times New Roman"/>
          <w:b/>
          <w:sz w:val="12"/>
          <w:szCs w:val="12"/>
          <w:u w:val="single"/>
        </w:rPr>
        <w:t>01 декабря 2016г</w:t>
      </w:r>
      <w:r w:rsidRPr="00A02D37">
        <w:rPr>
          <w:rFonts w:ascii="Times New Roman" w:eastAsia="Calibri" w:hAnsi="Times New Roman" w:cs="Times New Roman"/>
          <w:sz w:val="12"/>
          <w:szCs w:val="12"/>
          <w:u w:val="single"/>
        </w:rPr>
        <w:t xml:space="preserve">. по </w:t>
      </w:r>
      <w:r w:rsidRPr="00A02D37">
        <w:rPr>
          <w:rFonts w:ascii="Times New Roman" w:eastAsia="Calibri" w:hAnsi="Times New Roman" w:cs="Times New Roman"/>
          <w:b/>
          <w:sz w:val="12"/>
          <w:szCs w:val="12"/>
          <w:u w:val="single"/>
        </w:rPr>
        <w:t>09 января 2017г.</w:t>
      </w:r>
      <w:r w:rsidRPr="00A02D37">
        <w:rPr>
          <w:rFonts w:ascii="Times New Roman" w:eastAsia="Calibri" w:hAnsi="Times New Roman" w:cs="Times New Roman"/>
          <w:b/>
          <w:sz w:val="12"/>
          <w:szCs w:val="12"/>
        </w:rPr>
        <w:t xml:space="preserve"> </w:t>
      </w:r>
      <w:r w:rsidRPr="00A02D37">
        <w:rPr>
          <w:rFonts w:ascii="Times New Roman" w:eastAsia="Calibri" w:hAnsi="Times New Roman" w:cs="Times New Roman"/>
          <w:sz w:val="12"/>
          <w:szCs w:val="12"/>
        </w:rPr>
        <w:t xml:space="preserve">(выходные дни: суббота, воскресенье), с 9 </w:t>
      </w:r>
      <w:r w:rsidRPr="00A02D37">
        <w:rPr>
          <w:rFonts w:ascii="Times New Roman" w:eastAsia="Calibri" w:hAnsi="Times New Roman" w:cs="Times New Roman"/>
          <w:sz w:val="12"/>
          <w:szCs w:val="12"/>
          <w:vertAlign w:val="superscript"/>
        </w:rPr>
        <w:t xml:space="preserve">00 </w:t>
      </w:r>
      <w:r w:rsidRPr="00A02D37">
        <w:rPr>
          <w:rFonts w:ascii="Times New Roman" w:eastAsia="Calibri" w:hAnsi="Times New Roman" w:cs="Times New Roman"/>
          <w:sz w:val="12"/>
          <w:szCs w:val="12"/>
        </w:rPr>
        <w:t xml:space="preserve">до 16 </w:t>
      </w:r>
      <w:r w:rsidRPr="00A02D37">
        <w:rPr>
          <w:rFonts w:ascii="Times New Roman" w:eastAsia="Calibri" w:hAnsi="Times New Roman" w:cs="Times New Roman"/>
          <w:sz w:val="12"/>
          <w:szCs w:val="12"/>
          <w:vertAlign w:val="superscript"/>
        </w:rPr>
        <w:t>00</w:t>
      </w:r>
      <w:r w:rsidRPr="00A02D37">
        <w:rPr>
          <w:rFonts w:ascii="Times New Roman" w:eastAsia="Calibri" w:hAnsi="Times New Roman" w:cs="Times New Roman"/>
          <w:sz w:val="12"/>
          <w:szCs w:val="12"/>
        </w:rPr>
        <w:t xml:space="preserve"> ч. (перерыв с 12 ºº  </w:t>
      </w:r>
      <w:proofErr w:type="gramStart"/>
      <w:r w:rsidRPr="00A02D37">
        <w:rPr>
          <w:rFonts w:ascii="Times New Roman" w:eastAsia="Calibri" w:hAnsi="Times New Roman" w:cs="Times New Roman"/>
          <w:sz w:val="12"/>
          <w:szCs w:val="12"/>
        </w:rPr>
        <w:t>до</w:t>
      </w:r>
      <w:proofErr w:type="gramEnd"/>
      <w:r w:rsidRPr="00A02D37">
        <w:rPr>
          <w:rFonts w:ascii="Times New Roman" w:eastAsia="Calibri" w:hAnsi="Times New Roman" w:cs="Times New Roman"/>
          <w:sz w:val="12"/>
          <w:szCs w:val="12"/>
        </w:rPr>
        <w:t xml:space="preserve"> 13 ºº) </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A02D37">
        <w:rPr>
          <w:rFonts w:ascii="Times New Roman" w:eastAsia="Calibri" w:hAnsi="Times New Roman" w:cs="Times New Roman"/>
          <w:b/>
          <w:sz w:val="12"/>
          <w:szCs w:val="12"/>
        </w:rPr>
        <w:t>01 декабря 2016г</w:t>
      </w:r>
      <w:r w:rsidRPr="00A02D37">
        <w:rPr>
          <w:rFonts w:ascii="Times New Roman" w:eastAsia="Calibri" w:hAnsi="Times New Roman" w:cs="Times New Roman"/>
          <w:sz w:val="12"/>
          <w:szCs w:val="12"/>
        </w:rPr>
        <w:t xml:space="preserve">. по </w:t>
      </w:r>
      <w:r w:rsidRPr="00A02D37">
        <w:rPr>
          <w:rFonts w:ascii="Times New Roman" w:eastAsia="Calibri" w:hAnsi="Times New Roman" w:cs="Times New Roman"/>
          <w:b/>
          <w:sz w:val="12"/>
          <w:szCs w:val="12"/>
        </w:rPr>
        <w:t xml:space="preserve">16 декабря 2016г. </w:t>
      </w:r>
      <w:r w:rsidRPr="00A02D37">
        <w:rPr>
          <w:rFonts w:ascii="Times New Roman" w:eastAsia="Calibri" w:hAnsi="Times New Roman" w:cs="Times New Roman"/>
          <w:sz w:val="12"/>
          <w:szCs w:val="12"/>
        </w:rPr>
        <w:t xml:space="preserve">(выходные дни: суббота, воскресенье), с 9 </w:t>
      </w:r>
      <w:r w:rsidRPr="00A02D37">
        <w:rPr>
          <w:rFonts w:ascii="Times New Roman" w:eastAsia="Calibri" w:hAnsi="Times New Roman" w:cs="Times New Roman"/>
          <w:sz w:val="12"/>
          <w:szCs w:val="12"/>
          <w:vertAlign w:val="superscript"/>
        </w:rPr>
        <w:t xml:space="preserve">00 </w:t>
      </w:r>
      <w:r w:rsidRPr="00A02D37">
        <w:rPr>
          <w:rFonts w:ascii="Times New Roman" w:eastAsia="Calibri" w:hAnsi="Times New Roman" w:cs="Times New Roman"/>
          <w:sz w:val="12"/>
          <w:szCs w:val="12"/>
        </w:rPr>
        <w:t xml:space="preserve">до 16 </w:t>
      </w:r>
      <w:r w:rsidRPr="00A02D37">
        <w:rPr>
          <w:rFonts w:ascii="Times New Roman" w:eastAsia="Calibri" w:hAnsi="Times New Roman" w:cs="Times New Roman"/>
          <w:sz w:val="12"/>
          <w:szCs w:val="12"/>
          <w:vertAlign w:val="superscript"/>
        </w:rPr>
        <w:t>00</w:t>
      </w:r>
      <w:r w:rsidRPr="00A02D37">
        <w:rPr>
          <w:rFonts w:ascii="Times New Roman" w:eastAsia="Calibri" w:hAnsi="Times New Roman" w:cs="Times New Roman"/>
          <w:sz w:val="12"/>
          <w:szCs w:val="12"/>
        </w:rPr>
        <w:t xml:space="preserve"> ч. (перерыв с 12 ºº  </w:t>
      </w:r>
      <w:proofErr w:type="gramStart"/>
      <w:r w:rsidRPr="00A02D37">
        <w:rPr>
          <w:rFonts w:ascii="Times New Roman" w:eastAsia="Calibri" w:hAnsi="Times New Roman" w:cs="Times New Roman"/>
          <w:sz w:val="12"/>
          <w:szCs w:val="12"/>
        </w:rPr>
        <w:t>до</w:t>
      </w:r>
      <w:proofErr w:type="gramEnd"/>
      <w:r w:rsidRPr="00A02D37">
        <w:rPr>
          <w:rFonts w:ascii="Times New Roman" w:eastAsia="Calibri" w:hAnsi="Times New Roman" w:cs="Times New Roman"/>
          <w:sz w:val="12"/>
          <w:szCs w:val="12"/>
        </w:rPr>
        <w:t xml:space="preserve"> 13 ºº) </w:t>
      </w:r>
      <w:proofErr w:type="gramStart"/>
      <w:r w:rsidRPr="00A02D37">
        <w:rPr>
          <w:rFonts w:ascii="Times New Roman" w:eastAsia="Calibri" w:hAnsi="Times New Roman" w:cs="Times New Roman"/>
          <w:sz w:val="12"/>
          <w:szCs w:val="12"/>
        </w:rPr>
        <w:t>в</w:t>
      </w:r>
      <w:proofErr w:type="gramEnd"/>
      <w:r w:rsidRPr="00A02D37">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A02D37">
        <w:rPr>
          <w:rFonts w:ascii="Times New Roman" w:eastAsia="Calibri" w:hAnsi="Times New Roman" w:cs="Times New Roman"/>
          <w:sz w:val="12"/>
          <w:szCs w:val="12"/>
        </w:rPr>
        <w:t xml:space="preserve">Самарская область, Сергиевский район, с. Сергиевск, ул. Советская, д. 65, кабинет № 19 (тел. 8-84655-2-21-91), с </w:t>
      </w:r>
      <w:r w:rsidRPr="00A02D37">
        <w:rPr>
          <w:rFonts w:ascii="Times New Roman" w:eastAsia="Calibri" w:hAnsi="Times New Roman" w:cs="Times New Roman"/>
          <w:b/>
          <w:sz w:val="12"/>
          <w:szCs w:val="12"/>
        </w:rPr>
        <w:t>19 декабря 2016г</w:t>
      </w:r>
      <w:r w:rsidRPr="00A02D37">
        <w:rPr>
          <w:rFonts w:ascii="Times New Roman" w:eastAsia="Calibri" w:hAnsi="Times New Roman" w:cs="Times New Roman"/>
          <w:sz w:val="12"/>
          <w:szCs w:val="12"/>
        </w:rPr>
        <w:t xml:space="preserve">. по </w:t>
      </w:r>
      <w:r w:rsidRPr="00A02D37">
        <w:rPr>
          <w:rFonts w:ascii="Times New Roman" w:eastAsia="Calibri" w:hAnsi="Times New Roman" w:cs="Times New Roman"/>
          <w:b/>
          <w:sz w:val="12"/>
          <w:szCs w:val="12"/>
        </w:rPr>
        <w:t xml:space="preserve">09 января 2017г. </w:t>
      </w:r>
      <w:r w:rsidRPr="00A02D37">
        <w:rPr>
          <w:rFonts w:ascii="Times New Roman" w:eastAsia="Calibri" w:hAnsi="Times New Roman" w:cs="Times New Roman"/>
          <w:sz w:val="12"/>
          <w:szCs w:val="12"/>
        </w:rPr>
        <w:t xml:space="preserve">(выходные дни: суббота, воскресенье), с 9 </w:t>
      </w:r>
      <w:r w:rsidRPr="00A02D37">
        <w:rPr>
          <w:rFonts w:ascii="Times New Roman" w:eastAsia="Calibri" w:hAnsi="Times New Roman" w:cs="Times New Roman"/>
          <w:sz w:val="12"/>
          <w:szCs w:val="12"/>
          <w:vertAlign w:val="superscript"/>
        </w:rPr>
        <w:t xml:space="preserve">00 </w:t>
      </w:r>
      <w:r w:rsidRPr="00A02D37">
        <w:rPr>
          <w:rFonts w:ascii="Times New Roman" w:eastAsia="Calibri" w:hAnsi="Times New Roman" w:cs="Times New Roman"/>
          <w:sz w:val="12"/>
          <w:szCs w:val="12"/>
        </w:rPr>
        <w:t xml:space="preserve">до 16 </w:t>
      </w:r>
      <w:r w:rsidRPr="00A02D37">
        <w:rPr>
          <w:rFonts w:ascii="Times New Roman" w:eastAsia="Calibri" w:hAnsi="Times New Roman" w:cs="Times New Roman"/>
          <w:sz w:val="12"/>
          <w:szCs w:val="12"/>
          <w:vertAlign w:val="superscript"/>
        </w:rPr>
        <w:t>00</w:t>
      </w:r>
      <w:r w:rsidRPr="00A02D37">
        <w:rPr>
          <w:rFonts w:ascii="Times New Roman" w:eastAsia="Calibri" w:hAnsi="Times New Roman" w:cs="Times New Roman"/>
          <w:sz w:val="12"/>
          <w:szCs w:val="12"/>
        </w:rPr>
        <w:t xml:space="preserve"> ч. (перерыв с 12 ºº  до 13 ºº) в отделе приватизации и торгов Комитета по управлению муниципальным имуществом  муниципального района Сергиевский, по адресу:</w:t>
      </w:r>
      <w:proofErr w:type="gramEnd"/>
      <w:r w:rsidRPr="00A02D37">
        <w:rPr>
          <w:rFonts w:ascii="Times New Roman" w:eastAsia="Calibri" w:hAnsi="Times New Roman" w:cs="Times New Roman"/>
          <w:sz w:val="12"/>
          <w:szCs w:val="12"/>
        </w:rPr>
        <w:t xml:space="preserve"> </w:t>
      </w:r>
      <w:proofErr w:type="gramStart"/>
      <w:r w:rsidRPr="00A02D37">
        <w:rPr>
          <w:rFonts w:ascii="Times New Roman" w:eastAsia="Calibri" w:hAnsi="Times New Roman" w:cs="Times New Roman"/>
          <w:sz w:val="12"/>
          <w:szCs w:val="12"/>
        </w:rPr>
        <w:t>Самарская область, Сергиевский район, с. Сергиевск, ул. Ленина, д. 15А, кабинет № 10 (тел. 8-84655-2-21-76).</w:t>
      </w:r>
      <w:proofErr w:type="gramEnd"/>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b/>
          <w:sz w:val="12"/>
          <w:szCs w:val="12"/>
        </w:rPr>
      </w:pPr>
      <w:r w:rsidRPr="00A02D37">
        <w:rPr>
          <w:rFonts w:ascii="Times New Roman" w:eastAsia="Calibri" w:hAnsi="Times New Roman" w:cs="Times New Roman"/>
          <w:sz w:val="12"/>
          <w:szCs w:val="12"/>
        </w:rPr>
        <w:t>Дата определения участников аукциона</w:t>
      </w:r>
      <w:r w:rsidRPr="00A02D37">
        <w:rPr>
          <w:rFonts w:ascii="Times New Roman" w:eastAsia="Calibri" w:hAnsi="Times New Roman" w:cs="Times New Roman"/>
          <w:sz w:val="12"/>
          <w:szCs w:val="12"/>
          <w:u w:val="single"/>
        </w:rPr>
        <w:t xml:space="preserve">: </w:t>
      </w:r>
      <w:r w:rsidRPr="00A02D37">
        <w:rPr>
          <w:rFonts w:ascii="Times New Roman" w:eastAsia="Calibri" w:hAnsi="Times New Roman" w:cs="Times New Roman"/>
          <w:b/>
          <w:sz w:val="12"/>
          <w:szCs w:val="12"/>
          <w:u w:val="single"/>
        </w:rPr>
        <w:t>11 января 2017г.</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b/>
          <w:sz w:val="12"/>
          <w:szCs w:val="12"/>
        </w:rPr>
      </w:pPr>
      <w:r w:rsidRPr="00A02D37">
        <w:rPr>
          <w:rFonts w:ascii="Times New Roman" w:eastAsia="Calibri" w:hAnsi="Times New Roman" w:cs="Times New Roman"/>
          <w:b/>
          <w:sz w:val="12"/>
          <w:szCs w:val="12"/>
        </w:rPr>
        <w:t>Для участия в аукционе заявители представляют следующие документы:</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b/>
          <w:sz w:val="12"/>
          <w:szCs w:val="12"/>
        </w:rPr>
        <w:t>1.</w:t>
      </w:r>
      <w:r w:rsidRPr="00A02D37">
        <w:rPr>
          <w:rFonts w:ascii="Times New Roman" w:eastAsia="Calibri" w:hAnsi="Times New Roman" w:cs="Times New Roman"/>
          <w:sz w:val="12"/>
          <w:szCs w:val="12"/>
        </w:rPr>
        <w:t xml:space="preserve"> Заявка </w:t>
      </w:r>
      <w:proofErr w:type="gramStart"/>
      <w:r w:rsidRPr="00A02D37">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A02D37">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b/>
          <w:sz w:val="12"/>
          <w:szCs w:val="12"/>
        </w:rPr>
        <w:t xml:space="preserve">2. </w:t>
      </w:r>
      <w:r w:rsidRPr="00A02D37">
        <w:rPr>
          <w:rFonts w:ascii="Times New Roman" w:eastAsia="Calibri" w:hAnsi="Times New Roman" w:cs="Times New Roman"/>
          <w:sz w:val="12"/>
          <w:szCs w:val="12"/>
        </w:rPr>
        <w:t>Копии документов, удостоверяющих личность (для физических лиц).</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b/>
          <w:sz w:val="12"/>
          <w:szCs w:val="12"/>
        </w:rPr>
        <w:t>3.</w:t>
      </w:r>
      <w:r w:rsidRPr="00A02D37">
        <w:rPr>
          <w:rFonts w:ascii="Times New Roman" w:eastAsia="Calibri" w:hAnsi="Times New Roman" w:cs="Times New Roman"/>
          <w:sz w:val="12"/>
          <w:szCs w:val="12"/>
        </w:rPr>
        <w:t xml:space="preserve"> Документы, подтверждающие внесение задатка. </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b/>
          <w:sz w:val="12"/>
          <w:szCs w:val="12"/>
        </w:rPr>
      </w:pPr>
      <w:r w:rsidRPr="00A02D37">
        <w:rPr>
          <w:rFonts w:ascii="Times New Roman" w:eastAsia="Calibri" w:hAnsi="Times New Roman" w:cs="Times New Roman"/>
          <w:b/>
          <w:sz w:val="12"/>
          <w:szCs w:val="12"/>
        </w:rPr>
        <w:t>Порядок проведения аукциона.</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A02D37">
        <w:rPr>
          <w:rFonts w:ascii="Times New Roman" w:eastAsia="Calibri" w:hAnsi="Times New Roman" w:cs="Times New Roman"/>
          <w:sz w:val="12"/>
          <w:szCs w:val="12"/>
        </w:rPr>
        <w:t>соответствующие</w:t>
      </w:r>
      <w:proofErr w:type="gramEnd"/>
      <w:r w:rsidRPr="00A02D37">
        <w:rPr>
          <w:rFonts w:ascii="Times New Roman" w:eastAsia="Calibri" w:hAnsi="Times New Roman" w:cs="Times New Roman"/>
          <w:sz w:val="12"/>
          <w:szCs w:val="12"/>
        </w:rPr>
        <w:t xml:space="preserve"> день и час.</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2. Аукцион проводится в следующем порядке:</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а) аукцион ведет аукционист;</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е) по завершен</w:t>
      </w:r>
      <w:proofErr w:type="gramStart"/>
      <w:r w:rsidRPr="00A02D37">
        <w:rPr>
          <w:rFonts w:ascii="Times New Roman" w:eastAsia="Calibri" w:hAnsi="Times New Roman" w:cs="Times New Roman"/>
          <w:sz w:val="12"/>
          <w:szCs w:val="12"/>
        </w:rPr>
        <w:t>ии ау</w:t>
      </w:r>
      <w:proofErr w:type="gramEnd"/>
      <w:r w:rsidRPr="00A02D37">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В случае</w:t>
      </w:r>
      <w:proofErr w:type="gramStart"/>
      <w:r w:rsidRPr="00A02D37">
        <w:rPr>
          <w:rFonts w:ascii="Times New Roman" w:eastAsia="Calibri" w:hAnsi="Times New Roman" w:cs="Times New Roman"/>
          <w:sz w:val="12"/>
          <w:szCs w:val="12"/>
        </w:rPr>
        <w:t>,</w:t>
      </w:r>
      <w:proofErr w:type="gramEnd"/>
      <w:r w:rsidRPr="00A02D37">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b/>
          <w:sz w:val="12"/>
          <w:szCs w:val="12"/>
        </w:rPr>
        <w:t>Аукцион</w:t>
      </w:r>
      <w:r w:rsidRPr="00A02D37">
        <w:rPr>
          <w:rFonts w:ascii="Times New Roman" w:eastAsia="Calibri" w:hAnsi="Times New Roman" w:cs="Times New Roman"/>
          <w:sz w:val="12"/>
          <w:szCs w:val="12"/>
        </w:rPr>
        <w:t xml:space="preserve"> </w:t>
      </w:r>
      <w:r w:rsidRPr="00A02D37">
        <w:rPr>
          <w:rFonts w:ascii="Times New Roman" w:eastAsia="Calibri" w:hAnsi="Times New Roman" w:cs="Times New Roman"/>
          <w:b/>
          <w:sz w:val="12"/>
          <w:szCs w:val="12"/>
        </w:rPr>
        <w:t>признается не состоявшимся</w:t>
      </w:r>
      <w:r w:rsidRPr="00A02D37">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A02D37">
        <w:rPr>
          <w:rFonts w:ascii="Times New Roman" w:eastAsia="Calibri" w:hAnsi="Times New Roman" w:cs="Times New Roman"/>
          <w:sz w:val="12"/>
          <w:szCs w:val="12"/>
        </w:rPr>
        <w:t>,</w:t>
      </w:r>
      <w:proofErr w:type="gramEnd"/>
      <w:r w:rsidRPr="00A02D37">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A02D37">
        <w:rPr>
          <w:rFonts w:ascii="Times New Roman" w:eastAsia="Calibri" w:hAnsi="Times New Roman" w:cs="Times New Roman"/>
          <w:sz w:val="12"/>
          <w:szCs w:val="12"/>
        </w:rPr>
        <w:t>позднее</w:t>
      </w:r>
      <w:proofErr w:type="gramEnd"/>
      <w:r w:rsidRPr="00A02D37">
        <w:rPr>
          <w:rFonts w:ascii="Times New Roman" w:eastAsia="Calibri" w:hAnsi="Times New Roman" w:cs="Times New Roman"/>
          <w:sz w:val="12"/>
          <w:szCs w:val="12"/>
        </w:rPr>
        <w:t xml:space="preserve"> чем за три  дня до дня проведения аукциона.</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A02D37">
        <w:rPr>
          <w:rFonts w:ascii="Times New Roman" w:eastAsia="Calibri" w:hAnsi="Times New Roman" w:cs="Times New Roman"/>
          <w:sz w:val="12"/>
          <w:szCs w:val="12"/>
        </w:rPr>
        <w:t>и</w:t>
      </w:r>
      <w:proofErr w:type="gramEnd"/>
      <w:r w:rsidRPr="00A02D37">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2D37" w:rsidRP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A02D37">
        <w:rPr>
          <w:rFonts w:ascii="Times New Roman" w:eastAsia="Calibri" w:hAnsi="Times New Roman" w:cs="Times New Roman"/>
          <w:sz w:val="12"/>
          <w:szCs w:val="12"/>
        </w:rPr>
        <w:t>ранее</w:t>
      </w:r>
      <w:proofErr w:type="gramEnd"/>
      <w:r w:rsidRPr="00A02D37">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b/>
          <w:i/>
          <w:sz w:val="12"/>
          <w:szCs w:val="12"/>
        </w:rPr>
        <w:t>Банковские реквизиты для внесения задатка</w:t>
      </w:r>
      <w:r w:rsidRPr="00A02D37">
        <w:rPr>
          <w:rFonts w:ascii="Times New Roman" w:eastAsia="Calibri" w:hAnsi="Times New Roman" w:cs="Times New Roman"/>
          <w:b/>
          <w:sz w:val="12"/>
          <w:szCs w:val="12"/>
        </w:rPr>
        <w:t>:</w:t>
      </w:r>
      <w:r w:rsidRPr="00A02D37">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A02D37">
        <w:rPr>
          <w:rFonts w:ascii="Times New Roman" w:eastAsia="Calibri" w:hAnsi="Times New Roman" w:cs="Times New Roman"/>
          <w:sz w:val="12"/>
          <w:szCs w:val="12"/>
        </w:rPr>
        <w:t>Р</w:t>
      </w:r>
      <w:proofErr w:type="gramEnd"/>
      <w:r w:rsidRPr="00A02D37">
        <w:rPr>
          <w:rFonts w:ascii="Times New Roman" w:eastAsia="Calibri" w:hAnsi="Times New Roman" w:cs="Times New Roman"/>
          <w:sz w:val="12"/>
          <w:szCs w:val="12"/>
        </w:rPr>
        <w:t>/С 40302810636015000068 в Отделении Самара г. Самара, БИК 043601001, КБК 60811406013100000430, ОКТМО 36638408, с пометкой – задаток для участия в аукционе, адрес земельного участка в отношении которого внесен задаток.</w:t>
      </w:r>
    </w:p>
    <w:p w:rsidR="00A02D37" w:rsidRDefault="00A02D37" w:rsidP="00A02D37">
      <w:pPr>
        <w:tabs>
          <w:tab w:val="left" w:pos="284"/>
        </w:tabs>
        <w:spacing w:after="0" w:line="240" w:lineRule="auto"/>
        <w:ind w:firstLine="284"/>
        <w:jc w:val="both"/>
        <w:rPr>
          <w:rFonts w:ascii="Times New Roman" w:eastAsia="Calibri" w:hAnsi="Times New Roman" w:cs="Times New Roman"/>
          <w:sz w:val="12"/>
          <w:szCs w:val="12"/>
        </w:rPr>
      </w:pPr>
    </w:p>
    <w:p w:rsidR="00A02D37" w:rsidRPr="00A02D37" w:rsidRDefault="00A02D37" w:rsidP="00A02D37">
      <w:pPr>
        <w:tabs>
          <w:tab w:val="left" w:pos="284"/>
        </w:tabs>
        <w:spacing w:after="0" w:line="240" w:lineRule="auto"/>
        <w:ind w:firstLine="284"/>
        <w:jc w:val="center"/>
        <w:rPr>
          <w:rFonts w:ascii="Times New Roman" w:eastAsia="Calibri" w:hAnsi="Times New Roman" w:cs="Times New Roman"/>
          <w:b/>
          <w:sz w:val="12"/>
          <w:szCs w:val="12"/>
        </w:rPr>
      </w:pPr>
      <w:r w:rsidRPr="00A02D37">
        <w:rPr>
          <w:rFonts w:ascii="Times New Roman" w:eastAsia="Calibri" w:hAnsi="Times New Roman" w:cs="Times New Roman"/>
          <w:b/>
          <w:sz w:val="12"/>
          <w:szCs w:val="12"/>
        </w:rPr>
        <w:t>Проект договора купли – продажи земельного участка</w:t>
      </w:r>
    </w:p>
    <w:tbl>
      <w:tblPr>
        <w:tblStyle w:val="1b"/>
        <w:tblW w:w="7763" w:type="dxa"/>
        <w:tblLayout w:type="fixed"/>
        <w:tblLook w:val="01E0" w:firstRow="1" w:lastRow="1" w:firstColumn="1" w:lastColumn="1" w:noHBand="0" w:noVBand="0"/>
      </w:tblPr>
      <w:tblGrid>
        <w:gridCol w:w="2990"/>
        <w:gridCol w:w="4773"/>
      </w:tblGrid>
      <w:tr w:rsidR="00A02D37" w:rsidRPr="00A02D37" w:rsidTr="00A8286D">
        <w:trPr>
          <w:trHeight w:val="20"/>
        </w:trPr>
        <w:tc>
          <w:tcPr>
            <w:tcW w:w="2990" w:type="dxa"/>
          </w:tcPr>
          <w:p w:rsidR="00A02D37" w:rsidRPr="00A02D37" w:rsidRDefault="00A02D37" w:rsidP="00A02D37">
            <w:pPr>
              <w:tabs>
                <w:tab w:val="left" w:pos="284"/>
              </w:tabs>
              <w:jc w:val="both"/>
              <w:rPr>
                <w:rFonts w:eastAsia="Calibri"/>
                <w:sz w:val="12"/>
                <w:szCs w:val="12"/>
              </w:rPr>
            </w:pPr>
            <w:r w:rsidRPr="00A02D37">
              <w:rPr>
                <w:rFonts w:eastAsia="Calibri"/>
                <w:b/>
                <w:sz w:val="12"/>
                <w:szCs w:val="12"/>
              </w:rPr>
              <w:t xml:space="preserve"> </w:t>
            </w:r>
            <w:r w:rsidRPr="00A02D37">
              <w:rPr>
                <w:rFonts w:eastAsia="Calibri"/>
                <w:sz w:val="12"/>
                <w:szCs w:val="12"/>
              </w:rPr>
              <w:t>село Сергиевск Самарской области</w:t>
            </w:r>
          </w:p>
        </w:tc>
        <w:tc>
          <w:tcPr>
            <w:tcW w:w="4773" w:type="dxa"/>
          </w:tcPr>
          <w:p w:rsidR="00A02D37" w:rsidRPr="00A02D37" w:rsidRDefault="00A02D37" w:rsidP="00A8286D">
            <w:pPr>
              <w:tabs>
                <w:tab w:val="left" w:pos="284"/>
              </w:tabs>
              <w:jc w:val="right"/>
              <w:rPr>
                <w:rFonts w:eastAsia="Calibri"/>
                <w:sz w:val="12"/>
                <w:szCs w:val="12"/>
              </w:rPr>
            </w:pPr>
            <w:r w:rsidRPr="00A02D37">
              <w:rPr>
                <w:rFonts w:eastAsia="Calibri"/>
                <w:sz w:val="12"/>
                <w:szCs w:val="12"/>
              </w:rPr>
              <w:t>Дата заключения договора</w:t>
            </w:r>
          </w:p>
        </w:tc>
      </w:tr>
    </w:tbl>
    <w:p w:rsidR="00A02D37" w:rsidRPr="00A02D37" w:rsidRDefault="00A02D37" w:rsidP="00A02D37">
      <w:pPr>
        <w:tabs>
          <w:tab w:val="left" w:pos="284"/>
        </w:tabs>
        <w:spacing w:after="0" w:line="240" w:lineRule="auto"/>
        <w:jc w:val="both"/>
        <w:rPr>
          <w:rFonts w:ascii="Times New Roman" w:eastAsia="Calibri" w:hAnsi="Times New Roman" w:cs="Times New Roman"/>
          <w:sz w:val="12"/>
          <w:szCs w:val="12"/>
        </w:rPr>
      </w:pP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A02D37">
        <w:rPr>
          <w:rFonts w:ascii="Times New Roman" w:eastAsia="Calibri" w:hAnsi="Times New Roman" w:cs="Times New Roman"/>
          <w:i/>
          <w:sz w:val="12"/>
          <w:szCs w:val="12"/>
        </w:rPr>
        <w:t>«Продавец», в лице ____,</w:t>
      </w:r>
      <w:r w:rsidRPr="00A02D37">
        <w:rPr>
          <w:rFonts w:ascii="Times New Roman" w:eastAsia="Calibri" w:hAnsi="Times New Roman" w:cs="Times New Roman"/>
          <w:sz w:val="12"/>
          <w:szCs w:val="12"/>
        </w:rPr>
        <w:t xml:space="preserve"> с одной стороны, и </w:t>
      </w:r>
      <w:r w:rsidRPr="00A02D37">
        <w:rPr>
          <w:rFonts w:ascii="Times New Roman" w:eastAsia="Calibri" w:hAnsi="Times New Roman" w:cs="Times New Roman"/>
          <w:b/>
          <w:sz w:val="12"/>
          <w:szCs w:val="12"/>
        </w:rPr>
        <w:t xml:space="preserve"> _________________</w:t>
      </w:r>
      <w:r w:rsidRPr="00A02D37">
        <w:rPr>
          <w:rFonts w:ascii="Times New Roman" w:eastAsia="Calibri" w:hAnsi="Times New Roman" w:cs="Times New Roman"/>
          <w:sz w:val="12"/>
          <w:szCs w:val="12"/>
        </w:rPr>
        <w:t xml:space="preserve">, именуемый в дальнейшем </w:t>
      </w:r>
      <w:r w:rsidRPr="00A02D37">
        <w:rPr>
          <w:rFonts w:ascii="Times New Roman" w:eastAsia="Calibri" w:hAnsi="Times New Roman" w:cs="Times New Roman"/>
          <w:i/>
          <w:sz w:val="12"/>
          <w:szCs w:val="12"/>
        </w:rPr>
        <w:t>«Покупатель»,</w:t>
      </w:r>
      <w:r w:rsidRPr="00A02D37">
        <w:rPr>
          <w:rFonts w:ascii="Times New Roman" w:eastAsia="Calibri" w:hAnsi="Times New Roman" w:cs="Times New Roman"/>
          <w:sz w:val="12"/>
          <w:szCs w:val="12"/>
        </w:rPr>
        <w:t xml:space="preserve"> с  другой  стороны,  заключили  настоящий  договор  о  нижеследующем: </w:t>
      </w:r>
    </w:p>
    <w:p w:rsidR="00A02D37" w:rsidRPr="00A02D37" w:rsidRDefault="00A8286D" w:rsidP="00A8286D">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A02D37" w:rsidRPr="00A02D37">
        <w:rPr>
          <w:rFonts w:ascii="Times New Roman" w:eastAsia="Calibri" w:hAnsi="Times New Roman" w:cs="Times New Roman"/>
          <w:b/>
          <w:sz w:val="12"/>
          <w:szCs w:val="12"/>
        </w:rPr>
        <w:t>Предмет договора.</w:t>
      </w:r>
    </w:p>
    <w:p w:rsidR="00A02D37" w:rsidRPr="00A02D37" w:rsidRDefault="00A02D37" w:rsidP="00A02D37">
      <w:pPr>
        <w:tabs>
          <w:tab w:val="left" w:pos="284"/>
        </w:tabs>
        <w:spacing w:after="0" w:line="240" w:lineRule="auto"/>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1.1. "Продавец"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 _______, площадь _____ кв. м., отнесенный к землям населенных пунктов, расположенный по адресу: </w:t>
      </w:r>
      <w:r w:rsidRPr="00A02D37">
        <w:rPr>
          <w:rFonts w:ascii="Times New Roman" w:eastAsia="Calibri" w:hAnsi="Times New Roman" w:cs="Times New Roman"/>
          <w:sz w:val="12"/>
          <w:szCs w:val="12"/>
        </w:rPr>
        <w:lastRenderedPageBreak/>
        <w:t>____________, участок № __</w:t>
      </w:r>
      <w:proofErr w:type="gramStart"/>
      <w:r w:rsidRPr="00A02D37">
        <w:rPr>
          <w:rFonts w:ascii="Times New Roman" w:eastAsia="Calibri" w:hAnsi="Times New Roman" w:cs="Times New Roman"/>
          <w:sz w:val="12"/>
          <w:szCs w:val="12"/>
        </w:rPr>
        <w:t xml:space="preserve"> ,</w:t>
      </w:r>
      <w:proofErr w:type="gramEnd"/>
      <w:r w:rsidRPr="00A02D37">
        <w:rPr>
          <w:rFonts w:ascii="Times New Roman" w:eastAsia="Calibri" w:hAnsi="Times New Roman" w:cs="Times New Roman"/>
          <w:sz w:val="12"/>
          <w:szCs w:val="12"/>
        </w:rPr>
        <w:t xml:space="preserve"> предназначенный для жилищного строительства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
    <w:p w:rsidR="00A02D37" w:rsidRPr="00A02D37" w:rsidRDefault="00A02D37" w:rsidP="00A02D37">
      <w:pPr>
        <w:tabs>
          <w:tab w:val="left" w:pos="284"/>
        </w:tabs>
        <w:spacing w:after="0" w:line="240" w:lineRule="auto"/>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A02D37" w:rsidRPr="00A02D37" w:rsidRDefault="00A8286D" w:rsidP="00A8286D">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A02D37" w:rsidRPr="00A02D37">
        <w:rPr>
          <w:rFonts w:ascii="Times New Roman" w:eastAsia="Calibri" w:hAnsi="Times New Roman" w:cs="Times New Roman"/>
          <w:b/>
          <w:sz w:val="12"/>
          <w:szCs w:val="12"/>
        </w:rPr>
        <w:t>Обременения земельного участка.</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2.1. Не зарегистрированы.</w:t>
      </w:r>
    </w:p>
    <w:p w:rsidR="00A02D37" w:rsidRPr="00A02D37" w:rsidRDefault="00A8286D" w:rsidP="00A8286D">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A02D37" w:rsidRPr="00A02D37">
        <w:rPr>
          <w:rFonts w:ascii="Times New Roman" w:eastAsia="Calibri" w:hAnsi="Times New Roman" w:cs="Times New Roman"/>
          <w:b/>
          <w:sz w:val="12"/>
          <w:szCs w:val="12"/>
        </w:rPr>
        <w:t>Кадастровая стоимость  земельного участка.</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3.1  Кадастровая стоимость земельного участка, </w:t>
      </w:r>
      <w:proofErr w:type="gramStart"/>
      <w:r w:rsidRPr="00A02D37">
        <w:rPr>
          <w:rFonts w:ascii="Times New Roman" w:eastAsia="Calibri" w:hAnsi="Times New Roman" w:cs="Times New Roman"/>
          <w:sz w:val="12"/>
          <w:szCs w:val="12"/>
        </w:rPr>
        <w:t>согласно</w:t>
      </w:r>
      <w:proofErr w:type="gramEnd"/>
      <w:r w:rsidRPr="00A02D37">
        <w:rPr>
          <w:rFonts w:ascii="Times New Roman" w:eastAsia="Calibri" w:hAnsi="Times New Roman" w:cs="Times New Roman"/>
          <w:sz w:val="12"/>
          <w:szCs w:val="12"/>
        </w:rPr>
        <w:t xml:space="preserve"> кадастрового паспорта от _____г. № ________, полученного из Федерального информационного ресурса, составляет  _______ рублей. </w:t>
      </w:r>
    </w:p>
    <w:p w:rsidR="00A02D37" w:rsidRPr="00A02D37" w:rsidRDefault="00A8286D" w:rsidP="00A8286D">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A02D37" w:rsidRPr="00A02D37">
        <w:rPr>
          <w:rFonts w:ascii="Times New Roman" w:eastAsia="Calibri" w:hAnsi="Times New Roman" w:cs="Times New Roman"/>
          <w:b/>
          <w:sz w:val="12"/>
          <w:szCs w:val="12"/>
        </w:rPr>
        <w:t>Плата по договору.</w:t>
      </w:r>
    </w:p>
    <w:p w:rsidR="00A02D37" w:rsidRPr="00A02D37" w:rsidRDefault="00A8286D" w:rsidP="00A828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A02D37" w:rsidRPr="00A02D37">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00A02D37" w:rsidRPr="00A02D37">
        <w:rPr>
          <w:rFonts w:ascii="Times New Roman" w:eastAsia="Calibri" w:hAnsi="Times New Roman" w:cs="Times New Roman"/>
          <w:sz w:val="12"/>
          <w:szCs w:val="12"/>
        </w:rPr>
        <w:t xml:space="preserve">., </w:t>
      </w:r>
      <w:proofErr w:type="gramEnd"/>
      <w:r w:rsidR="00A02D37" w:rsidRPr="00A02D37">
        <w:rPr>
          <w:rFonts w:ascii="Times New Roman" w:eastAsia="Calibri" w:hAnsi="Times New Roman" w:cs="Times New Roman"/>
          <w:sz w:val="12"/>
          <w:szCs w:val="12"/>
        </w:rPr>
        <w:t>что подтверждается Протоколом о результатах аукциона, открытого по форме подачи предложения о цене от «__»_______2015г.,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A02D37" w:rsidRPr="00A02D37" w:rsidRDefault="00A8286D" w:rsidP="00A828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A02D37" w:rsidRPr="00A02D37">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A02D37" w:rsidRPr="00A02D37" w:rsidRDefault="00A8286D" w:rsidP="00A828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A02D37" w:rsidRPr="00A02D37">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00A02D37" w:rsidRPr="00A02D37">
        <w:rPr>
          <w:rFonts w:ascii="Times New Roman" w:eastAsia="Calibri" w:hAnsi="Times New Roman" w:cs="Times New Roman"/>
          <w:sz w:val="12"/>
          <w:szCs w:val="12"/>
        </w:rPr>
        <w:t>г</w:t>
      </w:r>
      <w:proofErr w:type="gramEnd"/>
      <w:r w:rsidR="00A02D37" w:rsidRPr="00A02D37">
        <w:rPr>
          <w:rFonts w:ascii="Times New Roman" w:eastAsia="Calibri" w:hAnsi="Times New Roman" w:cs="Times New Roman"/>
          <w:sz w:val="12"/>
          <w:szCs w:val="12"/>
        </w:rPr>
        <w:t>.</w:t>
      </w:r>
    </w:p>
    <w:p w:rsidR="00A02D37" w:rsidRPr="00A02D37" w:rsidRDefault="00A8286D" w:rsidP="00A828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A02D37" w:rsidRPr="00A02D37">
        <w:rPr>
          <w:rFonts w:ascii="Times New Roman" w:eastAsia="Calibri" w:hAnsi="Times New Roman" w:cs="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00A02D37" w:rsidRPr="00A02D37">
        <w:rPr>
          <w:rFonts w:ascii="Times New Roman" w:eastAsia="Calibri" w:hAnsi="Times New Roman" w:cs="Times New Roman"/>
          <w:sz w:val="12"/>
          <w:szCs w:val="12"/>
        </w:rPr>
        <w:t>г</w:t>
      </w:r>
      <w:proofErr w:type="gramEnd"/>
      <w:r w:rsidR="00A02D37" w:rsidRPr="00A02D37">
        <w:rPr>
          <w:rFonts w:ascii="Times New Roman" w:eastAsia="Calibri" w:hAnsi="Times New Roman" w:cs="Times New Roman"/>
          <w:sz w:val="12"/>
          <w:szCs w:val="12"/>
        </w:rPr>
        <w:t>.</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A02D37">
        <w:rPr>
          <w:rFonts w:ascii="Times New Roman" w:eastAsia="Calibri" w:hAnsi="Times New Roman" w:cs="Times New Roman"/>
          <w:sz w:val="12"/>
          <w:szCs w:val="12"/>
        </w:rPr>
        <w:t>с даты заключения</w:t>
      </w:r>
      <w:proofErr w:type="gramEnd"/>
      <w:r w:rsidRPr="00A02D37">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A02D37">
        <w:rPr>
          <w:rFonts w:ascii="Times New Roman" w:eastAsia="Calibri" w:hAnsi="Times New Roman" w:cs="Times New Roman"/>
          <w:sz w:val="12"/>
          <w:szCs w:val="12"/>
        </w:rPr>
        <w:t>Р</w:t>
      </w:r>
      <w:proofErr w:type="gramEnd"/>
      <w:r w:rsidRPr="00A02D37">
        <w:rPr>
          <w:rFonts w:ascii="Times New Roman" w:eastAsia="Calibri" w:hAnsi="Times New Roman" w:cs="Times New Roman"/>
          <w:sz w:val="12"/>
          <w:szCs w:val="12"/>
        </w:rPr>
        <w:t>/С 40302810636015000068 в Отделении Самара г. Самара, БИК 043601001, КБК 60811406013100000430, ОКТМО 36638408,</w:t>
      </w:r>
    </w:p>
    <w:p w:rsidR="00A8286D"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4.6.Расходы по оформлению настоящего договора оплачивает "Покупатель".</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4.7. Расходы по государственной регистрации настоящего договора несет "Покупатель".</w:t>
      </w:r>
    </w:p>
    <w:p w:rsidR="009A1F8D" w:rsidRDefault="009A1F8D" w:rsidP="00A8286D">
      <w:pPr>
        <w:tabs>
          <w:tab w:val="left" w:pos="284"/>
        </w:tabs>
        <w:spacing w:after="0" w:line="240" w:lineRule="auto"/>
        <w:ind w:left="360"/>
        <w:jc w:val="center"/>
        <w:rPr>
          <w:rFonts w:ascii="Times New Roman" w:eastAsia="Calibri" w:hAnsi="Times New Roman" w:cs="Times New Roman"/>
          <w:b/>
          <w:sz w:val="12"/>
          <w:szCs w:val="12"/>
        </w:rPr>
      </w:pPr>
    </w:p>
    <w:p w:rsidR="00A02D37" w:rsidRPr="00A02D37" w:rsidRDefault="00A8286D" w:rsidP="00A8286D">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A02D37" w:rsidRPr="00A02D37">
        <w:rPr>
          <w:rFonts w:ascii="Times New Roman" w:eastAsia="Calibri" w:hAnsi="Times New Roman" w:cs="Times New Roman"/>
          <w:b/>
          <w:sz w:val="12"/>
          <w:szCs w:val="12"/>
        </w:rPr>
        <w:t>Обязательства сторон.</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5.1. </w:t>
      </w:r>
      <w:proofErr w:type="gramStart"/>
      <w:r w:rsidRPr="00A02D37">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5.2.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5.3.  Согласно ст. 42 Земельного Кодекса РФ земельный участок может быть использован Покупателем в соответствии с его целевым назначением. </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5.4. "Покупателю" разъяснены положения ст. 44 Земельного Кодекса РФ и </w:t>
      </w:r>
      <w:proofErr w:type="spellStart"/>
      <w:r w:rsidRPr="00A02D37">
        <w:rPr>
          <w:rFonts w:ascii="Times New Roman" w:eastAsia="Calibri" w:hAnsi="Times New Roman" w:cs="Times New Roman"/>
          <w:sz w:val="12"/>
          <w:szCs w:val="12"/>
        </w:rPr>
        <w:t>ст.ст</w:t>
      </w:r>
      <w:proofErr w:type="spellEnd"/>
      <w:r w:rsidRPr="00A02D37">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A02D37" w:rsidRPr="00A02D37" w:rsidRDefault="00A8286D" w:rsidP="00A8286D">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A02D37" w:rsidRPr="00A02D37">
        <w:rPr>
          <w:rFonts w:ascii="Times New Roman" w:eastAsia="Calibri" w:hAnsi="Times New Roman" w:cs="Times New Roman"/>
          <w:b/>
          <w:sz w:val="12"/>
          <w:szCs w:val="12"/>
        </w:rPr>
        <w:t>Вступление договора в силу.</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6.1. Договор вступает в силу с момента его подписания сторонами.</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 xml:space="preserve">6.2.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A02D37" w:rsidRPr="00A02D37" w:rsidRDefault="00A8286D" w:rsidP="00A8286D">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A02D37" w:rsidRPr="00A02D37">
        <w:rPr>
          <w:rFonts w:ascii="Times New Roman" w:eastAsia="Calibri" w:hAnsi="Times New Roman" w:cs="Times New Roman"/>
          <w:b/>
          <w:sz w:val="12"/>
          <w:szCs w:val="12"/>
        </w:rPr>
        <w:t>Неотъемлемой частью Договора является.</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8.1.  Приложение № 1. Акт приема – передачи земельного участка.</w:t>
      </w:r>
    </w:p>
    <w:p w:rsidR="00A02D37" w:rsidRPr="00A02D37" w:rsidRDefault="00A8286D" w:rsidP="00A8286D">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A02D37" w:rsidRPr="00A02D37">
        <w:rPr>
          <w:rFonts w:ascii="Times New Roman" w:eastAsia="Calibri" w:hAnsi="Times New Roman" w:cs="Times New Roman"/>
          <w:b/>
          <w:sz w:val="12"/>
          <w:szCs w:val="12"/>
        </w:rPr>
        <w:t>Адреса и подписи  сторон.</w:t>
      </w:r>
    </w:p>
    <w:p w:rsidR="00A02D37" w:rsidRPr="00A02D37" w:rsidRDefault="00A02D37" w:rsidP="00A02D37">
      <w:pPr>
        <w:tabs>
          <w:tab w:val="left" w:pos="284"/>
        </w:tabs>
        <w:spacing w:after="0" w:line="240" w:lineRule="auto"/>
        <w:jc w:val="both"/>
        <w:rPr>
          <w:rFonts w:ascii="Times New Roman" w:eastAsia="Calibri" w:hAnsi="Times New Roman" w:cs="Times New Roman"/>
          <w:b/>
          <w:sz w:val="12"/>
          <w:szCs w:val="12"/>
        </w:rPr>
      </w:pPr>
      <w:r w:rsidRPr="00A02D37">
        <w:rPr>
          <w:rFonts w:ascii="Times New Roman" w:eastAsia="Calibri" w:hAnsi="Times New Roman" w:cs="Times New Roman"/>
          <w:b/>
          <w:sz w:val="12"/>
          <w:szCs w:val="12"/>
        </w:rPr>
        <w:t>«Продавец»:</w:t>
      </w:r>
    </w:p>
    <w:p w:rsidR="00A02D37" w:rsidRPr="00A02D37" w:rsidRDefault="00A02D37" w:rsidP="00A02D37">
      <w:pPr>
        <w:tabs>
          <w:tab w:val="left" w:pos="284"/>
        </w:tabs>
        <w:spacing w:after="0" w:line="240" w:lineRule="auto"/>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A8286D" w:rsidRDefault="00A02D37" w:rsidP="00A02D37">
      <w:pPr>
        <w:tabs>
          <w:tab w:val="left" w:pos="284"/>
        </w:tabs>
        <w:spacing w:after="0" w:line="240" w:lineRule="auto"/>
        <w:jc w:val="both"/>
        <w:rPr>
          <w:rFonts w:ascii="Times New Roman" w:eastAsia="Calibri" w:hAnsi="Times New Roman" w:cs="Times New Roman"/>
          <w:b/>
          <w:sz w:val="12"/>
          <w:szCs w:val="12"/>
        </w:rPr>
      </w:pPr>
      <w:r w:rsidRPr="00A02D37">
        <w:rPr>
          <w:rFonts w:ascii="Times New Roman" w:eastAsia="Calibri" w:hAnsi="Times New Roman" w:cs="Times New Roman"/>
          <w:b/>
          <w:sz w:val="12"/>
          <w:szCs w:val="12"/>
        </w:rPr>
        <w:t>«Покупатель»:</w:t>
      </w:r>
    </w:p>
    <w:p w:rsidR="009A1F8D" w:rsidRDefault="009A1F8D" w:rsidP="00A8286D">
      <w:pPr>
        <w:tabs>
          <w:tab w:val="left" w:pos="284"/>
        </w:tabs>
        <w:spacing w:after="0" w:line="240" w:lineRule="auto"/>
        <w:jc w:val="center"/>
        <w:rPr>
          <w:rFonts w:ascii="Times New Roman" w:eastAsia="Calibri" w:hAnsi="Times New Roman" w:cs="Times New Roman"/>
          <w:b/>
          <w:sz w:val="12"/>
          <w:szCs w:val="12"/>
        </w:rPr>
      </w:pPr>
    </w:p>
    <w:p w:rsidR="00A02D37" w:rsidRDefault="00A02D37" w:rsidP="00A8286D">
      <w:pPr>
        <w:tabs>
          <w:tab w:val="left" w:pos="284"/>
        </w:tabs>
        <w:spacing w:after="0" w:line="240" w:lineRule="auto"/>
        <w:jc w:val="center"/>
        <w:rPr>
          <w:rFonts w:ascii="Times New Roman" w:eastAsia="Calibri" w:hAnsi="Times New Roman" w:cs="Times New Roman"/>
          <w:b/>
          <w:sz w:val="12"/>
          <w:szCs w:val="12"/>
        </w:rPr>
      </w:pPr>
      <w:r w:rsidRPr="00A02D37">
        <w:rPr>
          <w:rFonts w:ascii="Times New Roman" w:eastAsia="Calibri" w:hAnsi="Times New Roman" w:cs="Times New Roman"/>
          <w:b/>
          <w:sz w:val="12"/>
          <w:szCs w:val="12"/>
        </w:rPr>
        <w:t>Форма заявки на участие в аукционе.</w:t>
      </w:r>
    </w:p>
    <w:p w:rsidR="009A1F8D" w:rsidRPr="00A02D37" w:rsidRDefault="009A1F8D" w:rsidP="00A8286D">
      <w:pPr>
        <w:tabs>
          <w:tab w:val="left" w:pos="284"/>
        </w:tabs>
        <w:spacing w:after="0" w:line="240" w:lineRule="auto"/>
        <w:jc w:val="center"/>
        <w:rPr>
          <w:rFonts w:ascii="Times New Roman" w:eastAsia="Calibri" w:hAnsi="Times New Roman" w:cs="Times New Roman"/>
          <w:b/>
          <w:sz w:val="12"/>
          <w:szCs w:val="12"/>
        </w:rPr>
      </w:pPr>
    </w:p>
    <w:p w:rsidR="00A02D37" w:rsidRPr="00A02D37" w:rsidRDefault="00A02D37" w:rsidP="00A8286D">
      <w:pPr>
        <w:tabs>
          <w:tab w:val="left" w:pos="284"/>
        </w:tabs>
        <w:spacing w:after="0" w:line="240" w:lineRule="auto"/>
        <w:jc w:val="right"/>
        <w:rPr>
          <w:rFonts w:ascii="Times New Roman" w:eastAsia="Calibri" w:hAnsi="Times New Roman" w:cs="Times New Roman"/>
          <w:sz w:val="12"/>
          <w:szCs w:val="12"/>
        </w:rPr>
      </w:pPr>
      <w:r w:rsidRPr="00A02D37">
        <w:rPr>
          <w:rFonts w:ascii="Times New Roman" w:eastAsia="Calibri" w:hAnsi="Times New Roman" w:cs="Times New Roman"/>
          <w:sz w:val="12"/>
          <w:szCs w:val="12"/>
        </w:rPr>
        <w:t>Регистрационный  номер_______</w:t>
      </w:r>
    </w:p>
    <w:p w:rsidR="00A02D37" w:rsidRPr="00A02D37" w:rsidRDefault="00A02D37" w:rsidP="00A8286D">
      <w:pPr>
        <w:tabs>
          <w:tab w:val="left" w:pos="284"/>
        </w:tabs>
        <w:spacing w:after="0" w:line="240" w:lineRule="auto"/>
        <w:jc w:val="right"/>
        <w:rPr>
          <w:rFonts w:ascii="Times New Roman" w:eastAsia="Calibri" w:hAnsi="Times New Roman" w:cs="Times New Roman"/>
          <w:sz w:val="12"/>
          <w:szCs w:val="12"/>
        </w:rPr>
      </w:pPr>
      <w:r w:rsidRPr="00A02D37">
        <w:rPr>
          <w:rFonts w:ascii="Times New Roman" w:eastAsia="Calibri" w:hAnsi="Times New Roman" w:cs="Times New Roman"/>
          <w:sz w:val="12"/>
          <w:szCs w:val="12"/>
        </w:rPr>
        <w:t>от "_____" ___________201__года</w:t>
      </w:r>
    </w:p>
    <w:p w:rsidR="00A02D37" w:rsidRPr="00A02D37" w:rsidRDefault="00A02D37" w:rsidP="00A8286D">
      <w:pPr>
        <w:tabs>
          <w:tab w:val="left" w:pos="284"/>
        </w:tabs>
        <w:spacing w:after="0" w:line="240" w:lineRule="auto"/>
        <w:jc w:val="right"/>
        <w:rPr>
          <w:rFonts w:ascii="Times New Roman" w:eastAsia="Calibri" w:hAnsi="Times New Roman" w:cs="Times New Roman"/>
          <w:sz w:val="12"/>
          <w:szCs w:val="12"/>
        </w:rPr>
      </w:pPr>
      <w:r w:rsidRPr="00A02D37">
        <w:rPr>
          <w:rFonts w:ascii="Times New Roman" w:eastAsia="Calibri" w:hAnsi="Times New Roman" w:cs="Times New Roman"/>
          <w:sz w:val="12"/>
          <w:szCs w:val="12"/>
        </w:rPr>
        <w:t>Продавец: Комитет по управлению</w:t>
      </w:r>
      <w:r w:rsidR="00A8286D">
        <w:rPr>
          <w:rFonts w:ascii="Times New Roman" w:eastAsia="Calibri" w:hAnsi="Times New Roman" w:cs="Times New Roman"/>
          <w:sz w:val="12"/>
          <w:szCs w:val="12"/>
        </w:rPr>
        <w:t xml:space="preserve"> </w:t>
      </w:r>
      <w:r w:rsidRPr="00A02D37">
        <w:rPr>
          <w:rFonts w:ascii="Times New Roman" w:eastAsia="Calibri" w:hAnsi="Times New Roman" w:cs="Times New Roman"/>
          <w:sz w:val="12"/>
          <w:szCs w:val="12"/>
        </w:rPr>
        <w:t>муниципальным имуществом</w:t>
      </w:r>
    </w:p>
    <w:p w:rsidR="00A02D37" w:rsidRPr="00A02D37" w:rsidRDefault="00A02D37" w:rsidP="00A8286D">
      <w:pPr>
        <w:tabs>
          <w:tab w:val="left" w:pos="284"/>
        </w:tabs>
        <w:spacing w:after="0" w:line="240" w:lineRule="auto"/>
        <w:jc w:val="right"/>
        <w:rPr>
          <w:rFonts w:ascii="Times New Roman" w:eastAsia="Calibri" w:hAnsi="Times New Roman" w:cs="Times New Roman"/>
          <w:sz w:val="12"/>
          <w:szCs w:val="12"/>
        </w:rPr>
      </w:pPr>
      <w:r w:rsidRPr="00A02D37">
        <w:rPr>
          <w:rFonts w:ascii="Times New Roman" w:eastAsia="Calibri" w:hAnsi="Times New Roman" w:cs="Times New Roman"/>
          <w:sz w:val="12"/>
          <w:szCs w:val="12"/>
        </w:rPr>
        <w:t>муниципального района Сергиевский</w:t>
      </w:r>
    </w:p>
    <w:p w:rsidR="00A02D37" w:rsidRPr="00A02D37" w:rsidRDefault="00A02D37" w:rsidP="00A8286D">
      <w:pPr>
        <w:tabs>
          <w:tab w:val="left" w:pos="284"/>
        </w:tabs>
        <w:spacing w:after="0" w:line="240" w:lineRule="auto"/>
        <w:jc w:val="right"/>
        <w:rPr>
          <w:rFonts w:ascii="Times New Roman" w:eastAsia="Calibri" w:hAnsi="Times New Roman" w:cs="Times New Roman"/>
          <w:sz w:val="12"/>
          <w:szCs w:val="12"/>
        </w:rPr>
      </w:pPr>
      <w:r w:rsidRPr="00A02D37">
        <w:rPr>
          <w:rFonts w:ascii="Times New Roman" w:eastAsia="Calibri" w:hAnsi="Times New Roman" w:cs="Times New Roman"/>
          <w:sz w:val="12"/>
          <w:szCs w:val="12"/>
        </w:rPr>
        <w:t>Самарской области</w:t>
      </w:r>
    </w:p>
    <w:p w:rsidR="009A1F8D" w:rsidRDefault="009A1F8D" w:rsidP="00A8286D">
      <w:pPr>
        <w:tabs>
          <w:tab w:val="left" w:pos="284"/>
        </w:tabs>
        <w:spacing w:after="0" w:line="240" w:lineRule="auto"/>
        <w:jc w:val="center"/>
        <w:rPr>
          <w:rFonts w:ascii="Times New Roman" w:eastAsia="Calibri" w:hAnsi="Times New Roman" w:cs="Times New Roman"/>
          <w:b/>
          <w:sz w:val="12"/>
          <w:szCs w:val="12"/>
        </w:rPr>
      </w:pPr>
    </w:p>
    <w:p w:rsidR="00A02D37" w:rsidRPr="00A02D37" w:rsidRDefault="00A02D37" w:rsidP="00A8286D">
      <w:pPr>
        <w:tabs>
          <w:tab w:val="left" w:pos="284"/>
        </w:tabs>
        <w:spacing w:after="0" w:line="240" w:lineRule="auto"/>
        <w:jc w:val="center"/>
        <w:rPr>
          <w:rFonts w:ascii="Times New Roman" w:eastAsia="Calibri" w:hAnsi="Times New Roman" w:cs="Times New Roman"/>
          <w:b/>
          <w:sz w:val="12"/>
          <w:szCs w:val="12"/>
        </w:rPr>
      </w:pPr>
      <w:r w:rsidRPr="00A02D37">
        <w:rPr>
          <w:rFonts w:ascii="Times New Roman" w:eastAsia="Calibri" w:hAnsi="Times New Roman" w:cs="Times New Roman"/>
          <w:b/>
          <w:sz w:val="12"/>
          <w:szCs w:val="12"/>
        </w:rPr>
        <w:t>Заявка на участие в аукционе.</w:t>
      </w:r>
    </w:p>
    <w:p w:rsidR="00A02D37" w:rsidRPr="00A8286D" w:rsidRDefault="00A8286D" w:rsidP="00A02D37">
      <w:pPr>
        <w:tabs>
          <w:tab w:val="left" w:pos="284"/>
        </w:tabs>
        <w:spacing w:after="0" w:line="240" w:lineRule="auto"/>
        <w:jc w:val="both"/>
        <w:rPr>
          <w:rFonts w:ascii="Times New Roman" w:eastAsia="Calibri" w:hAnsi="Times New Roman" w:cs="Times New Roman"/>
          <w:sz w:val="12"/>
          <w:szCs w:val="12"/>
        </w:rPr>
      </w:pPr>
      <w:r w:rsidRPr="00A8286D">
        <w:rPr>
          <w:rFonts w:ascii="Times New Roman" w:eastAsia="Calibri" w:hAnsi="Times New Roman" w:cs="Times New Roman"/>
          <w:sz w:val="12"/>
          <w:szCs w:val="12"/>
        </w:rPr>
        <w:t>_____________________________________________________________________________________________________________________________</w:t>
      </w:r>
    </w:p>
    <w:p w:rsidR="00A02D37" w:rsidRPr="00A8286D" w:rsidRDefault="00A02D37" w:rsidP="00A8286D">
      <w:pPr>
        <w:tabs>
          <w:tab w:val="left" w:pos="284"/>
        </w:tabs>
        <w:spacing w:after="0" w:line="240" w:lineRule="auto"/>
        <w:jc w:val="center"/>
        <w:rPr>
          <w:rFonts w:ascii="Times New Roman" w:eastAsia="Calibri" w:hAnsi="Times New Roman" w:cs="Times New Roman"/>
          <w:sz w:val="12"/>
          <w:szCs w:val="12"/>
        </w:rPr>
      </w:pPr>
      <w:r w:rsidRPr="00A8286D">
        <w:rPr>
          <w:rFonts w:ascii="Times New Roman" w:eastAsia="Calibri" w:hAnsi="Times New Roman" w:cs="Times New Roman"/>
          <w:sz w:val="12"/>
          <w:szCs w:val="12"/>
        </w:rPr>
        <w:t>( ФИО и  паспортные данные физ. лица)</w:t>
      </w:r>
    </w:p>
    <w:p w:rsidR="00A02D37" w:rsidRPr="00A02D37" w:rsidRDefault="00A8286D" w:rsidP="00A02D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w:t>
      </w:r>
      <w:proofErr w:type="gramStart"/>
      <w:r w:rsidRPr="00A02D37">
        <w:rPr>
          <w:rFonts w:ascii="Times New Roman" w:eastAsia="Calibri" w:hAnsi="Times New Roman" w:cs="Times New Roman"/>
          <w:sz w:val="12"/>
          <w:szCs w:val="12"/>
        </w:rPr>
        <w:t xml:space="preserve"> ,</w:t>
      </w:r>
      <w:proofErr w:type="gramEnd"/>
      <w:r w:rsidRPr="00A02D37">
        <w:rPr>
          <w:rFonts w:ascii="Times New Roman" w:eastAsia="Calibri" w:hAnsi="Times New Roman" w:cs="Times New Roman"/>
          <w:sz w:val="12"/>
          <w:szCs w:val="12"/>
        </w:rPr>
        <w:t xml:space="preserve"> площадь _____ м</w:t>
      </w:r>
      <w:r w:rsidRPr="00A02D37">
        <w:rPr>
          <w:rFonts w:ascii="Times New Roman" w:eastAsia="Calibri" w:hAnsi="Times New Roman" w:cs="Times New Roman"/>
          <w:sz w:val="12"/>
          <w:szCs w:val="12"/>
          <w:vertAlign w:val="superscript"/>
        </w:rPr>
        <w:t>2</w:t>
      </w:r>
      <w:r w:rsidRPr="00A02D37">
        <w:rPr>
          <w:rFonts w:ascii="Times New Roman" w:eastAsia="Calibri" w:hAnsi="Times New Roman" w:cs="Times New Roman"/>
          <w:sz w:val="12"/>
          <w:szCs w:val="12"/>
        </w:rPr>
        <w:t>,  кадастровый номер участка  _________________________.</w:t>
      </w:r>
    </w:p>
    <w:p w:rsidR="00A02D37" w:rsidRPr="00A02D37" w:rsidRDefault="00A02D37" w:rsidP="00A8286D">
      <w:pPr>
        <w:tabs>
          <w:tab w:val="left" w:pos="284"/>
        </w:tabs>
        <w:spacing w:after="0" w:line="240" w:lineRule="auto"/>
        <w:ind w:firstLine="284"/>
        <w:jc w:val="both"/>
        <w:rPr>
          <w:rFonts w:ascii="Times New Roman" w:eastAsia="Calibri" w:hAnsi="Times New Roman" w:cs="Times New Roman"/>
          <w:sz w:val="12"/>
          <w:szCs w:val="12"/>
        </w:rPr>
      </w:pPr>
      <w:r w:rsidRPr="00A02D37">
        <w:rPr>
          <w:rFonts w:ascii="Times New Roman" w:eastAsia="Calibri" w:hAnsi="Times New Roman" w:cs="Times New Roman"/>
          <w:b/>
          <w:sz w:val="12"/>
          <w:szCs w:val="12"/>
        </w:rPr>
        <w:t xml:space="preserve">ОБЯЗУЮСЬ:  </w:t>
      </w:r>
    </w:p>
    <w:p w:rsidR="00A02D37" w:rsidRPr="00A02D37" w:rsidRDefault="00A8286D" w:rsidP="00A828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A02D37" w:rsidRPr="00A02D37">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A02D37" w:rsidRPr="00A02D37">
        <w:rPr>
          <w:rFonts w:ascii="Times New Roman" w:eastAsia="Calibri" w:hAnsi="Times New Roman" w:cs="Times New Roman"/>
          <w:sz w:val="12"/>
          <w:szCs w:val="12"/>
        </w:rPr>
        <w:t>ии ау</w:t>
      </w:r>
      <w:proofErr w:type="gramEnd"/>
      <w:r w:rsidR="00A02D37" w:rsidRPr="00A02D37">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A02D37" w:rsidRPr="00A02D37" w:rsidRDefault="00A8286D" w:rsidP="00A828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A02D37" w:rsidRPr="00A02D37">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A02D37" w:rsidRPr="00A02D37" w:rsidRDefault="00A8286D" w:rsidP="00A828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A02D37" w:rsidRPr="00A02D37">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A02D37" w:rsidRPr="00A02D37">
        <w:rPr>
          <w:rFonts w:ascii="Times New Roman" w:eastAsia="Calibri" w:hAnsi="Times New Roman" w:cs="Times New Roman"/>
          <w:sz w:val="12"/>
          <w:szCs w:val="12"/>
        </w:rPr>
        <w:t>не внесения</w:t>
      </w:r>
      <w:proofErr w:type="gramEnd"/>
      <w:r w:rsidR="00A02D37" w:rsidRPr="00A02D37">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A02D37" w:rsidRPr="00A02D37" w:rsidRDefault="00A02D37" w:rsidP="00A02D37">
      <w:pPr>
        <w:tabs>
          <w:tab w:val="left" w:pos="284"/>
        </w:tabs>
        <w:spacing w:after="0" w:line="240" w:lineRule="auto"/>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Адрес, реквизиты и телефон ЗАЯВИТЕЛЯ:________________________________________________________________________________________</w:t>
      </w:r>
    </w:p>
    <w:p w:rsidR="00A02D37" w:rsidRPr="00A02D37" w:rsidRDefault="00A02D37" w:rsidP="00A02D37">
      <w:pPr>
        <w:tabs>
          <w:tab w:val="left" w:pos="284"/>
        </w:tabs>
        <w:spacing w:after="0" w:line="240" w:lineRule="auto"/>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lastRenderedPageBreak/>
        <w:t>______________________________________________________________________________________________________</w:t>
      </w:r>
      <w:r w:rsidR="00A8286D">
        <w:rPr>
          <w:rFonts w:ascii="Times New Roman" w:eastAsia="Calibri" w:hAnsi="Times New Roman" w:cs="Times New Roman"/>
          <w:sz w:val="12"/>
          <w:szCs w:val="12"/>
        </w:rPr>
        <w:t>_______________________</w:t>
      </w:r>
    </w:p>
    <w:p w:rsidR="00A02D37" w:rsidRPr="00A02D37" w:rsidRDefault="00A02D37" w:rsidP="00A02D37">
      <w:pPr>
        <w:tabs>
          <w:tab w:val="left" w:pos="284"/>
        </w:tabs>
        <w:spacing w:after="0" w:line="240" w:lineRule="auto"/>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ПРИЛОЖЕНИЯ:</w:t>
      </w:r>
      <w:r w:rsidR="00A8286D">
        <w:rPr>
          <w:rFonts w:ascii="Times New Roman" w:eastAsia="Calibri" w:hAnsi="Times New Roman" w:cs="Times New Roman"/>
          <w:sz w:val="12"/>
          <w:szCs w:val="12"/>
        </w:rPr>
        <w:t>________</w:t>
      </w:r>
      <w:r w:rsidRPr="00A02D37">
        <w:rPr>
          <w:rFonts w:ascii="Times New Roman" w:eastAsia="Calibri" w:hAnsi="Times New Roman" w:cs="Times New Roman"/>
          <w:sz w:val="12"/>
          <w:szCs w:val="12"/>
        </w:rPr>
        <w:t>______________________________________________________________________________________________________</w:t>
      </w:r>
    </w:p>
    <w:p w:rsidR="00A02D37" w:rsidRPr="00A02D37" w:rsidRDefault="00A02D37" w:rsidP="00A02D37">
      <w:pPr>
        <w:tabs>
          <w:tab w:val="left" w:pos="284"/>
        </w:tabs>
        <w:spacing w:after="0" w:line="240" w:lineRule="auto"/>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Заявка принята ПРОДАВЦОМ</w:t>
      </w:r>
    </w:p>
    <w:p w:rsidR="00A02D37" w:rsidRPr="00A02D37" w:rsidRDefault="00A02D37" w:rsidP="00A02D37">
      <w:pPr>
        <w:tabs>
          <w:tab w:val="left" w:pos="284"/>
        </w:tabs>
        <w:spacing w:after="0" w:line="240" w:lineRule="auto"/>
        <w:jc w:val="both"/>
        <w:rPr>
          <w:rFonts w:ascii="Times New Roman" w:eastAsia="Calibri" w:hAnsi="Times New Roman" w:cs="Times New Roman"/>
          <w:sz w:val="12"/>
          <w:szCs w:val="12"/>
        </w:rPr>
      </w:pPr>
      <w:r w:rsidRPr="00A02D37">
        <w:rPr>
          <w:rFonts w:ascii="Times New Roman" w:eastAsia="Calibri" w:hAnsi="Times New Roman" w:cs="Times New Roman"/>
          <w:sz w:val="12"/>
          <w:szCs w:val="12"/>
        </w:rPr>
        <w:t>«___»__________201___г.  в ____ч. _____мин.</w:t>
      </w:r>
    </w:p>
    <w:tbl>
      <w:tblPr>
        <w:tblStyle w:val="1b"/>
        <w:tblW w:w="7763" w:type="dxa"/>
        <w:tblLayout w:type="fixed"/>
        <w:tblLook w:val="0000" w:firstRow="0" w:lastRow="0" w:firstColumn="0" w:lastColumn="0" w:noHBand="0" w:noVBand="0"/>
      </w:tblPr>
      <w:tblGrid>
        <w:gridCol w:w="3757"/>
        <w:gridCol w:w="4006"/>
      </w:tblGrid>
      <w:tr w:rsidR="00A02D37" w:rsidRPr="00A02D37" w:rsidTr="00A8286D">
        <w:trPr>
          <w:trHeight w:val="20"/>
        </w:trPr>
        <w:tc>
          <w:tcPr>
            <w:tcW w:w="3757" w:type="dxa"/>
          </w:tcPr>
          <w:p w:rsidR="00A02D37" w:rsidRPr="00A02D37" w:rsidRDefault="00A02D37" w:rsidP="00A02D37">
            <w:pPr>
              <w:tabs>
                <w:tab w:val="left" w:pos="284"/>
              </w:tabs>
              <w:jc w:val="both"/>
              <w:rPr>
                <w:rFonts w:eastAsia="Calibri"/>
                <w:sz w:val="12"/>
                <w:szCs w:val="12"/>
                <w:u w:val="single"/>
              </w:rPr>
            </w:pPr>
            <w:r w:rsidRPr="00A02D37">
              <w:rPr>
                <w:rFonts w:eastAsia="Calibri"/>
                <w:sz w:val="12"/>
                <w:szCs w:val="12"/>
              </w:rPr>
              <w:t xml:space="preserve"> </w:t>
            </w:r>
            <w:r w:rsidRPr="00A02D37">
              <w:rPr>
                <w:rFonts w:eastAsia="Calibri"/>
                <w:sz w:val="12"/>
                <w:szCs w:val="12"/>
                <w:u w:val="single"/>
              </w:rPr>
              <w:t>Подпись ПРЕТЕНДЕНТА</w:t>
            </w:r>
          </w:p>
          <w:p w:rsidR="00A02D37" w:rsidRPr="00A02D37" w:rsidRDefault="00A02D37" w:rsidP="00A8286D">
            <w:pPr>
              <w:tabs>
                <w:tab w:val="left" w:pos="284"/>
              </w:tabs>
              <w:jc w:val="both"/>
              <w:rPr>
                <w:rFonts w:eastAsia="Calibri"/>
                <w:sz w:val="12"/>
                <w:szCs w:val="12"/>
                <w:u w:val="single"/>
              </w:rPr>
            </w:pPr>
            <w:r w:rsidRPr="00A02D37">
              <w:rPr>
                <w:rFonts w:eastAsia="Calibri"/>
                <w:sz w:val="12"/>
                <w:szCs w:val="12"/>
                <w:u w:val="single"/>
              </w:rPr>
              <w:t>_________________</w:t>
            </w:r>
            <w:r w:rsidR="00A8286D">
              <w:rPr>
                <w:rFonts w:eastAsia="Calibri"/>
                <w:sz w:val="12"/>
                <w:szCs w:val="12"/>
                <w:u w:val="single"/>
              </w:rPr>
              <w:t>____</w:t>
            </w:r>
            <w:r w:rsidRPr="00A02D37">
              <w:rPr>
                <w:rFonts w:eastAsia="Calibri"/>
                <w:sz w:val="12"/>
                <w:szCs w:val="12"/>
                <w:u w:val="single"/>
              </w:rPr>
              <w:t xml:space="preserve">                                              </w:t>
            </w:r>
          </w:p>
        </w:tc>
        <w:tc>
          <w:tcPr>
            <w:tcW w:w="4006" w:type="dxa"/>
          </w:tcPr>
          <w:p w:rsidR="00A02D37" w:rsidRPr="00A02D37" w:rsidRDefault="00A02D37" w:rsidP="00A8286D">
            <w:pPr>
              <w:tabs>
                <w:tab w:val="left" w:pos="284"/>
              </w:tabs>
              <w:jc w:val="right"/>
              <w:rPr>
                <w:rFonts w:eastAsia="Calibri"/>
                <w:sz w:val="12"/>
                <w:szCs w:val="12"/>
                <w:u w:val="single"/>
              </w:rPr>
            </w:pPr>
            <w:r w:rsidRPr="00A02D37">
              <w:rPr>
                <w:rFonts w:eastAsia="Calibri"/>
                <w:sz w:val="12"/>
                <w:szCs w:val="12"/>
                <w:u w:val="single"/>
              </w:rPr>
              <w:t xml:space="preserve">Подпись ПРОДАВЦА   </w:t>
            </w:r>
          </w:p>
          <w:p w:rsidR="00A02D37" w:rsidRPr="00A02D37" w:rsidRDefault="00A02D37" w:rsidP="00A8286D">
            <w:pPr>
              <w:tabs>
                <w:tab w:val="left" w:pos="284"/>
              </w:tabs>
              <w:jc w:val="right"/>
              <w:rPr>
                <w:rFonts w:eastAsia="Calibri"/>
                <w:sz w:val="12"/>
                <w:szCs w:val="12"/>
              </w:rPr>
            </w:pPr>
            <w:r w:rsidRPr="00A02D37">
              <w:rPr>
                <w:rFonts w:eastAsia="Calibri"/>
                <w:sz w:val="12"/>
                <w:szCs w:val="12"/>
                <w:u w:val="single"/>
              </w:rPr>
              <w:t>_________________</w:t>
            </w:r>
            <w:r w:rsidRPr="00A02D37">
              <w:rPr>
                <w:rFonts w:eastAsia="Calibri"/>
                <w:sz w:val="12"/>
                <w:szCs w:val="12"/>
              </w:rPr>
              <w:t xml:space="preserve">                     </w:t>
            </w:r>
          </w:p>
        </w:tc>
      </w:tr>
    </w:tbl>
    <w:p w:rsidR="009A1F8D" w:rsidRDefault="009A1F8D" w:rsidP="004E18EF">
      <w:pPr>
        <w:tabs>
          <w:tab w:val="left" w:pos="284"/>
          <w:tab w:val="left" w:pos="3828"/>
        </w:tabs>
        <w:spacing w:after="0" w:line="240" w:lineRule="auto"/>
        <w:jc w:val="center"/>
        <w:rPr>
          <w:rFonts w:ascii="Times New Roman" w:eastAsia="Calibri" w:hAnsi="Times New Roman" w:cs="Times New Roman"/>
          <w:b/>
          <w:sz w:val="12"/>
          <w:szCs w:val="12"/>
        </w:rPr>
      </w:pPr>
    </w:p>
    <w:p w:rsidR="004E18EF" w:rsidRPr="00A31CC7" w:rsidRDefault="004E18EF" w:rsidP="004E18EF">
      <w:pPr>
        <w:tabs>
          <w:tab w:val="left" w:pos="284"/>
          <w:tab w:val="left" w:pos="3828"/>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АДМИНИСТРАЦИЯ</w:t>
      </w:r>
    </w:p>
    <w:p w:rsidR="004E18EF" w:rsidRPr="00A31CC7" w:rsidRDefault="004E18EF" w:rsidP="004E18EF">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МУНИЦИПАЛЬНОГО РАЙОНА СЕРГИЕВСКИЙ</w:t>
      </w:r>
    </w:p>
    <w:p w:rsidR="004E18EF" w:rsidRPr="00A31CC7" w:rsidRDefault="004E18EF" w:rsidP="004E18EF">
      <w:pPr>
        <w:tabs>
          <w:tab w:val="left" w:pos="284"/>
        </w:tabs>
        <w:spacing w:after="0" w:line="240" w:lineRule="auto"/>
        <w:jc w:val="center"/>
        <w:rPr>
          <w:rFonts w:ascii="Times New Roman" w:eastAsia="Calibri" w:hAnsi="Times New Roman" w:cs="Times New Roman"/>
          <w:b/>
          <w:sz w:val="12"/>
          <w:szCs w:val="12"/>
        </w:rPr>
      </w:pPr>
      <w:r w:rsidRPr="00A31CC7">
        <w:rPr>
          <w:rFonts w:ascii="Times New Roman" w:eastAsia="Calibri" w:hAnsi="Times New Roman" w:cs="Times New Roman"/>
          <w:b/>
          <w:sz w:val="12"/>
          <w:szCs w:val="12"/>
        </w:rPr>
        <w:t>САМАРСКОЙ ОБЛАСТИ</w:t>
      </w:r>
    </w:p>
    <w:p w:rsidR="004E18EF" w:rsidRPr="00A31CC7" w:rsidRDefault="004E18EF" w:rsidP="004E18EF">
      <w:pPr>
        <w:tabs>
          <w:tab w:val="left" w:pos="284"/>
        </w:tabs>
        <w:spacing w:after="0" w:line="240" w:lineRule="auto"/>
        <w:jc w:val="center"/>
        <w:rPr>
          <w:rFonts w:ascii="Times New Roman" w:eastAsia="Calibri" w:hAnsi="Times New Roman" w:cs="Times New Roman"/>
          <w:sz w:val="12"/>
          <w:szCs w:val="12"/>
        </w:rPr>
      </w:pPr>
    </w:p>
    <w:p w:rsidR="004E18EF" w:rsidRPr="00A31CC7" w:rsidRDefault="004E18EF" w:rsidP="004E18EF">
      <w:pPr>
        <w:tabs>
          <w:tab w:val="left" w:pos="284"/>
        </w:tabs>
        <w:spacing w:after="0" w:line="240" w:lineRule="auto"/>
        <w:jc w:val="center"/>
        <w:rPr>
          <w:rFonts w:ascii="Times New Roman" w:eastAsia="Calibri" w:hAnsi="Times New Roman" w:cs="Times New Roman"/>
          <w:sz w:val="12"/>
          <w:szCs w:val="12"/>
        </w:rPr>
      </w:pPr>
      <w:r w:rsidRPr="00A31CC7">
        <w:rPr>
          <w:rFonts w:ascii="Times New Roman" w:eastAsia="Calibri" w:hAnsi="Times New Roman" w:cs="Times New Roman"/>
          <w:sz w:val="12"/>
          <w:szCs w:val="12"/>
        </w:rPr>
        <w:t>ПОСТАНОВЛЕНИЕ</w:t>
      </w:r>
    </w:p>
    <w:p w:rsidR="004E18EF" w:rsidRPr="00A31CC7" w:rsidRDefault="004E18EF" w:rsidP="004E18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A31CC7">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A31CC7">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№1329</w:t>
      </w:r>
    </w:p>
    <w:p w:rsidR="004E18EF" w:rsidRPr="004E18EF" w:rsidRDefault="004E18EF" w:rsidP="004E18EF">
      <w:pPr>
        <w:tabs>
          <w:tab w:val="left" w:pos="284"/>
        </w:tabs>
        <w:spacing w:after="0" w:line="240" w:lineRule="auto"/>
        <w:jc w:val="center"/>
        <w:rPr>
          <w:rFonts w:ascii="Times New Roman" w:eastAsia="Calibri" w:hAnsi="Times New Roman" w:cs="Times New Roman"/>
          <w:b/>
          <w:sz w:val="12"/>
          <w:szCs w:val="12"/>
        </w:rPr>
      </w:pPr>
      <w:r w:rsidRPr="004E18EF">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 Самарской области №1439 от 15.10.2014г.</w:t>
      </w:r>
      <w:r>
        <w:rPr>
          <w:rFonts w:ascii="Times New Roman" w:eastAsia="Calibri" w:hAnsi="Times New Roman" w:cs="Times New Roman"/>
          <w:b/>
          <w:sz w:val="12"/>
          <w:szCs w:val="12"/>
        </w:rPr>
        <w:t xml:space="preserve"> </w:t>
      </w:r>
      <w:r w:rsidRPr="004E18EF">
        <w:rPr>
          <w:rFonts w:ascii="Times New Roman" w:eastAsia="Calibri" w:hAnsi="Times New Roman" w:cs="Times New Roman"/>
          <w:b/>
          <w:sz w:val="12"/>
          <w:szCs w:val="12"/>
        </w:rPr>
        <w:t>«Об утверждении муниципальной Программы «Обеспечение реализации политики в сфере</w:t>
      </w:r>
      <w:r>
        <w:rPr>
          <w:rFonts w:ascii="Times New Roman" w:eastAsia="Calibri" w:hAnsi="Times New Roman" w:cs="Times New Roman"/>
          <w:b/>
          <w:sz w:val="12"/>
          <w:szCs w:val="12"/>
        </w:rPr>
        <w:t xml:space="preserve"> </w:t>
      </w:r>
      <w:r w:rsidRPr="004E18EF">
        <w:rPr>
          <w:rFonts w:ascii="Times New Roman" w:eastAsia="Calibri" w:hAnsi="Times New Roman" w:cs="Times New Roman"/>
          <w:b/>
          <w:sz w:val="12"/>
          <w:szCs w:val="12"/>
        </w:rPr>
        <w:t>строительного комплекса и градостроительной деятельности муниципального района Сергиевский Самарской области на 2015-2017 годы»</w:t>
      </w:r>
    </w:p>
    <w:p w:rsidR="004E18EF" w:rsidRPr="004E18EF" w:rsidRDefault="004E18EF" w:rsidP="004E18EF">
      <w:pPr>
        <w:tabs>
          <w:tab w:val="left" w:pos="284"/>
        </w:tabs>
        <w:spacing w:after="0" w:line="240" w:lineRule="auto"/>
        <w:jc w:val="both"/>
        <w:rPr>
          <w:rFonts w:ascii="Times New Roman" w:eastAsia="Calibri" w:hAnsi="Times New Roman" w:cs="Times New Roman"/>
          <w:b/>
          <w:sz w:val="12"/>
          <w:szCs w:val="12"/>
        </w:rPr>
      </w:pP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proofErr w:type="gramStart"/>
      <w:r w:rsidRPr="004E18EF">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повышения эффективности деятельности муниципального казенного учреждения «Управление заказчика-застройщика, архитектуры и градостроительства»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roofErr w:type="gramEnd"/>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b/>
          <w:sz w:val="12"/>
          <w:szCs w:val="12"/>
        </w:rPr>
      </w:pPr>
      <w:r w:rsidRPr="004E18EF">
        <w:rPr>
          <w:rFonts w:ascii="Times New Roman" w:eastAsia="Calibri" w:hAnsi="Times New Roman" w:cs="Times New Roman"/>
          <w:b/>
          <w:sz w:val="12"/>
          <w:szCs w:val="12"/>
        </w:rPr>
        <w:t>ПОСТАНОВЛЯЕТ:</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1. Внести изменения в Приложение №1 к Постановлению  администрации муниципального района Сергиевский Самарской области №1439 от 15.10.2014г.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2015-2017 годы» (далее – Постановление), следующего содержания:</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1.1. В паспорте Программы позицию «Источники финансирования» изложить в следующей редакции:</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«Источники финансирования.</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Планируемый общий объем финансирования Программы составит 42 143 221,71  рубль, в том числе:</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 средства областного бюджета 5 158 065,70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2015 год – 2 469 378,25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2016 год – 2 688 687,45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2017 год – 0,00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 средства местного бюджета 36 470 439,44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2015 год – 14 871 595,73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2016 год – 9 909 892,43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2017 год – 11 688 951,28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 внебюджетные средства 514 716,57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2015 год – 0,00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2016 год – 514 716,57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2017 год – 0,00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1.3. В тексте Программы раздел «Финансовое обеспечение Программы» изложить в следующей редакции:</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«Финансовое обеспечение Программы.</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Планируемый общий объем финансирования Программы составит 42 143 221,71  рубль, в том числе:</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 средства областного бюджета 5 158 065,70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2015 год – 2 469 378,25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2016 год – 2 688 687,45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2017 год – 0,00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 средства местного бюджета 36 470 439,44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2015 год – 14 871 595,73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2016 год – 9 909 892,43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2017 год – 11 688 951,28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 внебюджетные средства 514 716,57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2015 год – 0,00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2016 год – 514 716,57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2017 год – 0,00 рублей (прогноз)».</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2. Опубликовать настоящее постановление в газете «Сергиевский вестник».</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E18EF" w:rsidRPr="004E18EF" w:rsidRDefault="004E18EF" w:rsidP="004E18EF">
      <w:pPr>
        <w:tabs>
          <w:tab w:val="left" w:pos="284"/>
        </w:tabs>
        <w:spacing w:after="0" w:line="240" w:lineRule="auto"/>
        <w:ind w:firstLine="284"/>
        <w:jc w:val="both"/>
        <w:rPr>
          <w:rFonts w:ascii="Times New Roman" w:eastAsia="Calibri" w:hAnsi="Times New Roman" w:cs="Times New Roman"/>
          <w:sz w:val="12"/>
          <w:szCs w:val="12"/>
        </w:rPr>
      </w:pPr>
      <w:r w:rsidRPr="004E18EF">
        <w:rPr>
          <w:rFonts w:ascii="Times New Roman" w:eastAsia="Calibri" w:hAnsi="Times New Roman" w:cs="Times New Roman"/>
          <w:sz w:val="12"/>
          <w:szCs w:val="12"/>
        </w:rPr>
        <w:t xml:space="preserve">4. </w:t>
      </w:r>
      <w:proofErr w:type="gramStart"/>
      <w:r w:rsidRPr="004E18EF">
        <w:rPr>
          <w:rFonts w:ascii="Times New Roman" w:eastAsia="Calibri" w:hAnsi="Times New Roman" w:cs="Times New Roman"/>
          <w:sz w:val="12"/>
          <w:szCs w:val="12"/>
        </w:rPr>
        <w:t>Контроль за</w:t>
      </w:r>
      <w:proofErr w:type="gramEnd"/>
      <w:r w:rsidRPr="004E18EF">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4E18EF" w:rsidRDefault="004E18EF" w:rsidP="004E18EF">
      <w:pPr>
        <w:tabs>
          <w:tab w:val="left" w:pos="284"/>
        </w:tabs>
        <w:spacing w:after="0" w:line="240" w:lineRule="auto"/>
        <w:jc w:val="right"/>
        <w:rPr>
          <w:rFonts w:ascii="Times New Roman" w:eastAsia="Calibri" w:hAnsi="Times New Roman" w:cs="Times New Roman"/>
          <w:sz w:val="12"/>
          <w:szCs w:val="12"/>
        </w:rPr>
      </w:pPr>
      <w:r w:rsidRPr="004E18EF">
        <w:rPr>
          <w:rFonts w:ascii="Times New Roman" w:eastAsia="Calibri" w:hAnsi="Times New Roman" w:cs="Times New Roman"/>
          <w:sz w:val="12"/>
          <w:szCs w:val="12"/>
        </w:rPr>
        <w:t>Глава муниципального района Сергиевский</w:t>
      </w:r>
    </w:p>
    <w:p w:rsidR="004E18EF" w:rsidRPr="004E18EF" w:rsidRDefault="004E18EF" w:rsidP="004E18EF">
      <w:pPr>
        <w:tabs>
          <w:tab w:val="left" w:pos="284"/>
        </w:tabs>
        <w:spacing w:after="0" w:line="240" w:lineRule="auto"/>
        <w:jc w:val="right"/>
        <w:rPr>
          <w:rFonts w:ascii="Times New Roman" w:eastAsia="Calibri" w:hAnsi="Times New Roman" w:cs="Times New Roman"/>
          <w:sz w:val="12"/>
          <w:szCs w:val="12"/>
        </w:rPr>
      </w:pPr>
      <w:r w:rsidRPr="004E18EF">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4E18EF">
        <w:rPr>
          <w:rFonts w:ascii="Times New Roman" w:eastAsia="Calibri" w:hAnsi="Times New Roman" w:cs="Times New Roman"/>
          <w:sz w:val="12"/>
          <w:szCs w:val="12"/>
        </w:rPr>
        <w:t>Веселов</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146771" w:rsidRDefault="00146771" w:rsidP="006D4521">
      <w:pPr>
        <w:tabs>
          <w:tab w:val="left" w:pos="284"/>
        </w:tabs>
        <w:spacing w:after="0" w:line="240" w:lineRule="auto"/>
        <w:jc w:val="both"/>
        <w:rPr>
          <w:rFonts w:ascii="Times New Roman" w:eastAsia="Calibri" w:hAnsi="Times New Roman" w:cs="Times New Roman"/>
          <w:sz w:val="12"/>
          <w:szCs w:val="12"/>
        </w:rPr>
      </w:pPr>
    </w:p>
    <w:p w:rsidR="005C2A0D" w:rsidRDefault="005C2A0D" w:rsidP="006D4521">
      <w:pPr>
        <w:tabs>
          <w:tab w:val="left" w:pos="284"/>
        </w:tabs>
        <w:spacing w:after="0" w:line="240" w:lineRule="auto"/>
        <w:jc w:val="both"/>
        <w:rPr>
          <w:rFonts w:ascii="Times New Roman" w:eastAsia="Calibri" w:hAnsi="Times New Roman" w:cs="Times New Roman"/>
          <w:sz w:val="12"/>
          <w:szCs w:val="12"/>
        </w:rPr>
      </w:pPr>
    </w:p>
    <w:p w:rsidR="005C2A0D" w:rsidRDefault="005C2A0D"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6711B0">
              <w:rPr>
                <w:rFonts w:ascii="Times New Roman" w:eastAsia="Calibri" w:hAnsi="Times New Roman" w:cs="Times New Roman"/>
                <w:sz w:val="12"/>
                <w:szCs w:val="12"/>
              </w:rPr>
              <w:t>1</w:t>
            </w:r>
            <w:r w:rsidR="00A176E8">
              <w:rPr>
                <w:rFonts w:ascii="Times New Roman" w:eastAsia="Calibri" w:hAnsi="Times New Roman" w:cs="Times New Roman"/>
                <w:sz w:val="12"/>
                <w:szCs w:val="12"/>
              </w:rPr>
              <w:t>9</w:t>
            </w:r>
            <w:r w:rsidR="00285139">
              <w:rPr>
                <w:rFonts w:ascii="Times New Roman" w:eastAsia="Calibri" w:hAnsi="Times New Roman" w:cs="Times New Roman"/>
                <w:sz w:val="12"/>
                <w:szCs w:val="12"/>
              </w:rPr>
              <w:t>.</w:t>
            </w:r>
            <w:r w:rsidR="006441E6">
              <w:rPr>
                <w:rFonts w:ascii="Times New Roman" w:eastAsia="Calibri" w:hAnsi="Times New Roman" w:cs="Times New Roman"/>
                <w:sz w:val="12"/>
                <w:szCs w:val="12"/>
              </w:rPr>
              <w:t>1</w:t>
            </w:r>
            <w:r w:rsidR="00B417E1">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15"/>
      <w:headerReference w:type="first" r:id="rId1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28" w:rsidRDefault="000E3C28" w:rsidP="000F23DD">
      <w:pPr>
        <w:spacing w:after="0" w:line="240" w:lineRule="auto"/>
      </w:pPr>
      <w:r>
        <w:separator/>
      </w:r>
    </w:p>
  </w:endnote>
  <w:endnote w:type="continuationSeparator" w:id="0">
    <w:p w:rsidR="000E3C28" w:rsidRDefault="000E3C2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28" w:rsidRDefault="000E3C28" w:rsidP="000F23DD">
      <w:pPr>
        <w:spacing w:after="0" w:line="240" w:lineRule="auto"/>
      </w:pPr>
      <w:r>
        <w:separator/>
      </w:r>
    </w:p>
  </w:footnote>
  <w:footnote w:type="continuationSeparator" w:id="0">
    <w:p w:rsidR="000E3C28" w:rsidRDefault="000E3C2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67" w:rsidRDefault="000E3C28" w:rsidP="009F1ADE">
    <w:pPr>
      <w:pStyle w:val="a7"/>
      <w:tabs>
        <w:tab w:val="clear" w:pos="4677"/>
        <w:tab w:val="clear" w:pos="9355"/>
        <w:tab w:val="left" w:pos="1190"/>
      </w:tabs>
    </w:pPr>
    <w:sdt>
      <w:sdtPr>
        <w:id w:val="1198130974"/>
        <w:docPartObj>
          <w:docPartGallery w:val="Page Numbers (Top of Page)"/>
          <w:docPartUnique/>
        </w:docPartObj>
      </w:sdtPr>
      <w:sdtEndPr/>
      <w:sdtContent>
        <w:r w:rsidR="00BB1E67">
          <w:fldChar w:fldCharType="begin"/>
        </w:r>
        <w:r w:rsidR="00BB1E67">
          <w:instrText>PAGE   \* MERGEFORMAT</w:instrText>
        </w:r>
        <w:r w:rsidR="00BB1E67">
          <w:fldChar w:fldCharType="separate"/>
        </w:r>
        <w:r w:rsidR="001A753C">
          <w:rPr>
            <w:noProof/>
          </w:rPr>
          <w:t>7</w:t>
        </w:r>
        <w:r w:rsidR="00BB1E67">
          <w:rPr>
            <w:noProof/>
          </w:rPr>
          <w:fldChar w:fldCharType="end"/>
        </w:r>
      </w:sdtContent>
    </w:sdt>
  </w:p>
  <w:p w:rsidR="00BB1E67" w:rsidRDefault="00BB1E67"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BB1E67" w:rsidRPr="00C86DE1" w:rsidRDefault="00BB1E67"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Понедельник, 19 декабря 2016 года, №62 </w:t>
    </w:r>
    <w:r w:rsidRPr="006D47B1">
      <w:rPr>
        <w:rFonts w:ascii="Times New Roman" w:hAnsi="Times New Roman" w:cs="Times New Roman"/>
        <w:i/>
        <w:sz w:val="16"/>
        <w:szCs w:val="16"/>
      </w:rPr>
      <w:t>(</w:t>
    </w:r>
    <w:r>
      <w:rPr>
        <w:rFonts w:ascii="Times New Roman" w:hAnsi="Times New Roman" w:cs="Times New Roman"/>
        <w:i/>
        <w:sz w:val="16"/>
        <w:szCs w:val="16"/>
      </w:rPr>
      <w:t>179</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BB1E67" w:rsidRDefault="00BB1E67">
        <w:pPr>
          <w:pStyle w:val="a7"/>
        </w:pPr>
        <w:r>
          <w:fldChar w:fldCharType="begin"/>
        </w:r>
        <w:r>
          <w:instrText>PAGE   \* MERGEFORMAT</w:instrText>
        </w:r>
        <w:r>
          <w:fldChar w:fldCharType="separate"/>
        </w:r>
        <w:r>
          <w:rPr>
            <w:noProof/>
          </w:rPr>
          <w:t>2</w:t>
        </w:r>
        <w:r>
          <w:rPr>
            <w:noProof/>
          </w:rPr>
          <w:fldChar w:fldCharType="end"/>
        </w:r>
      </w:p>
    </w:sdtContent>
  </w:sdt>
  <w:p w:rsidR="00BB1E67" w:rsidRPr="000443FC" w:rsidRDefault="00BB1E67"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B1E67" w:rsidRPr="00263DC0" w:rsidRDefault="00BB1E67"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B1E67" w:rsidRDefault="00BB1E67"/>
  <w:p w:rsidR="00BB1E67" w:rsidRDefault="00BB1E67"/>
  <w:p w:rsidR="00BB1E67" w:rsidRDefault="00BB1E67"/>
  <w:p w:rsidR="00BB1E67" w:rsidRDefault="00BB1E67"/>
  <w:p w:rsidR="00BB1E67" w:rsidRDefault="00BB1E67"/>
  <w:p w:rsidR="00BB1E67" w:rsidRDefault="00BB1E67"/>
  <w:p w:rsidR="00BB1E67" w:rsidRDefault="00BB1E67"/>
  <w:p w:rsidR="00BB1E67" w:rsidRDefault="00BB1E67"/>
  <w:p w:rsidR="00BB1E67" w:rsidRDefault="00BB1E67"/>
  <w:p w:rsidR="00BB1E67" w:rsidRDefault="00BB1E67"/>
  <w:p w:rsidR="00BB1E67" w:rsidRDefault="00BB1E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3">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0DA5B6C"/>
    <w:multiLevelType w:val="multilevel"/>
    <w:tmpl w:val="901AAA2E"/>
    <w:lvl w:ilvl="0">
      <w:start w:val="1"/>
      <w:numFmt w:val="decimal"/>
      <w:lvlText w:val="%1."/>
      <w:lvlJc w:val="left"/>
      <w:pPr>
        <w:ind w:left="720"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1">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4">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1">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4">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19"/>
  </w:num>
  <w:num w:numId="4">
    <w:abstractNumId w:val="33"/>
  </w:num>
  <w:num w:numId="5">
    <w:abstractNumId w:val="20"/>
  </w:num>
  <w:num w:numId="6">
    <w:abstractNumId w:val="48"/>
  </w:num>
  <w:num w:numId="7">
    <w:abstractNumId w:val="39"/>
  </w:num>
  <w:num w:numId="8">
    <w:abstractNumId w:val="17"/>
  </w:num>
  <w:num w:numId="9">
    <w:abstractNumId w:val="45"/>
  </w:num>
  <w:num w:numId="10">
    <w:abstractNumId w:val="21"/>
  </w:num>
  <w:num w:numId="11">
    <w:abstractNumId w:val="37"/>
  </w:num>
  <w:num w:numId="12">
    <w:abstractNumId w:val="27"/>
  </w:num>
  <w:num w:numId="13">
    <w:abstractNumId w:val="16"/>
  </w:num>
  <w:num w:numId="14">
    <w:abstractNumId w:val="32"/>
  </w:num>
  <w:num w:numId="15">
    <w:abstractNumId w:val="36"/>
  </w:num>
  <w:num w:numId="16">
    <w:abstractNumId w:val="15"/>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1"/>
  </w:num>
  <w:num w:numId="23">
    <w:abstractNumId w:val="35"/>
  </w:num>
  <w:num w:numId="24">
    <w:abstractNumId w:val="25"/>
  </w:num>
  <w:num w:numId="25">
    <w:abstractNumId w:val="43"/>
  </w:num>
  <w:num w:numId="26">
    <w:abstractNumId w:val="40"/>
  </w:num>
  <w:num w:numId="27">
    <w:abstractNumId w:val="22"/>
  </w:num>
  <w:num w:numId="28">
    <w:abstractNumId w:val="34"/>
  </w:num>
  <w:num w:numId="29">
    <w:abstractNumId w:val="30"/>
  </w:num>
  <w:num w:numId="30">
    <w:abstractNumId w:val="46"/>
  </w:num>
  <w:num w:numId="31">
    <w:abstractNumId w:val="38"/>
  </w:num>
  <w:num w:numId="32">
    <w:abstractNumId w:val="49"/>
  </w:num>
  <w:num w:numId="33">
    <w:abstractNumId w:val="44"/>
  </w:num>
  <w:num w:numId="34">
    <w:abstractNumId w:val="23"/>
  </w:num>
  <w:num w:numId="35">
    <w:abstractNumId w:val="42"/>
  </w:num>
  <w:num w:numId="36">
    <w:abstractNumId w:val="28"/>
  </w:num>
  <w:num w:numId="3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7F"/>
    <w:rsid w:val="00076ED2"/>
    <w:rsid w:val="00076F9A"/>
    <w:rsid w:val="000772D6"/>
    <w:rsid w:val="00077324"/>
    <w:rsid w:val="00077655"/>
    <w:rsid w:val="00077E12"/>
    <w:rsid w:val="00080283"/>
    <w:rsid w:val="000802BA"/>
    <w:rsid w:val="000807A8"/>
    <w:rsid w:val="00080893"/>
    <w:rsid w:val="00080ADE"/>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3C28"/>
    <w:rsid w:val="000E448B"/>
    <w:rsid w:val="000E472B"/>
    <w:rsid w:val="000E48FF"/>
    <w:rsid w:val="000E4CD8"/>
    <w:rsid w:val="000E545B"/>
    <w:rsid w:val="000E5545"/>
    <w:rsid w:val="000E55BB"/>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7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8E8"/>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998"/>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53C"/>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29D5"/>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562"/>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0D"/>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1"/>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7BA"/>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8EF"/>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A0D"/>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3FC"/>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3EA4"/>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8CB"/>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396"/>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1F8D"/>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D37"/>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1CC7"/>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169"/>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86D"/>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225"/>
    <w:rsid w:val="00B725A8"/>
    <w:rsid w:val="00B7260F"/>
    <w:rsid w:val="00B72A1F"/>
    <w:rsid w:val="00B72BE6"/>
    <w:rsid w:val="00B73055"/>
    <w:rsid w:val="00B73158"/>
    <w:rsid w:val="00B73A16"/>
    <w:rsid w:val="00B73B09"/>
    <w:rsid w:val="00B73DEC"/>
    <w:rsid w:val="00B73F48"/>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1E67"/>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55"/>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557"/>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876576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272129">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14252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base.garant.ru/10106500/"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8A1A-DA7E-4E30-AC21-85A23AEA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16</Pages>
  <Words>24245</Words>
  <Characters>138201</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Urist</cp:lastModifiedBy>
  <cp:revision>35</cp:revision>
  <cp:lastPrinted>2014-09-10T09:08:00Z</cp:lastPrinted>
  <dcterms:created xsi:type="dcterms:W3CDTF">2016-12-01T07:11:00Z</dcterms:created>
  <dcterms:modified xsi:type="dcterms:W3CDTF">2016-12-23T06:15:00Z</dcterms:modified>
</cp:coreProperties>
</file>